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694" w:type="dxa"/>
        <w:tblInd w:w="-55" w:type="dxa"/>
        <w:tblLayout w:type="fixed"/>
        <w:tblCellMar>
          <w:left w:w="0" w:type="dxa"/>
          <w:right w:w="0" w:type="dxa"/>
        </w:tblCellMar>
        <w:tblLook w:val="0000" w:firstRow="0" w:lastRow="0" w:firstColumn="0" w:lastColumn="0" w:noHBand="0" w:noVBand="0"/>
      </w:tblPr>
      <w:tblGrid>
        <w:gridCol w:w="9694"/>
      </w:tblGrid>
      <w:tr w:rsidR="00F34091" w14:paraId="54F68C22" w14:textId="77777777" w:rsidTr="00F34091">
        <w:trPr>
          <w:trHeight w:val="374"/>
        </w:trPr>
        <w:tc>
          <w:tcPr>
            <w:tcW w:w="9694" w:type="dxa"/>
            <w:shd w:val="clear" w:color="auto" w:fill="auto"/>
            <w:vAlign w:val="center"/>
          </w:tcPr>
          <w:p w14:paraId="5BC20E6A" w14:textId="77777777" w:rsidR="00CE40D4" w:rsidRPr="006545E3" w:rsidRDefault="00046B4B" w:rsidP="006545E3">
            <w:pPr>
              <w:jc w:val="center"/>
              <w:rPr>
                <w:rFonts w:ascii="Times New Roman" w:eastAsia="Times New Roman" w:hAnsi="Times New Roman" w:cs="Times New Roman"/>
                <w:b/>
                <w:kern w:val="0"/>
                <w:u w:val="single"/>
                <w:lang w:bidi="ar-SA"/>
              </w:rPr>
            </w:pPr>
            <w:r>
              <w:rPr>
                <w:rFonts w:ascii="Times New Roman" w:eastAsia="Times New Roman" w:hAnsi="Times New Roman" w:cs="Times New Roman"/>
                <w:b/>
                <w:kern w:val="0"/>
                <w:u w:val="single"/>
                <w:lang w:bidi="ar-SA"/>
              </w:rPr>
              <w:t>ALLEGATO N. 4</w:t>
            </w:r>
          </w:p>
          <w:p w14:paraId="3EAFD69E" w14:textId="77777777" w:rsidR="00F34091" w:rsidRPr="006545E3" w:rsidRDefault="00F34091" w:rsidP="00442AE3">
            <w:pPr>
              <w:pStyle w:val="Titolo3"/>
              <w:ind w:left="720" w:hanging="720"/>
              <w:rPr>
                <w:rFonts w:ascii="Times New Roman" w:hAnsi="Times New Roman" w:cs="Times New Roman"/>
                <w:sz w:val="24"/>
                <w:szCs w:val="24"/>
              </w:rPr>
            </w:pPr>
            <w:r w:rsidRPr="006545E3">
              <w:rPr>
                <w:rFonts w:ascii="Times New Roman" w:hAnsi="Times New Roman" w:cs="Times New Roman"/>
                <w:sz w:val="24"/>
                <w:szCs w:val="24"/>
              </w:rPr>
              <w:t>PROCURA SPECIALE</w:t>
            </w:r>
          </w:p>
          <w:p w14:paraId="7AC94AA1" w14:textId="77777777" w:rsidR="00F34091" w:rsidRPr="006545E3" w:rsidRDefault="00F34091" w:rsidP="00442AE3">
            <w:pPr>
              <w:pStyle w:val="Titolo3"/>
              <w:ind w:left="720" w:hanging="720"/>
              <w:rPr>
                <w:rFonts w:ascii="Times New Roman" w:hAnsi="Times New Roman" w:cs="Times New Roman"/>
                <w:bCs/>
                <w:sz w:val="24"/>
                <w:szCs w:val="24"/>
              </w:rPr>
            </w:pPr>
            <w:r w:rsidRPr="006545E3">
              <w:rPr>
                <w:rFonts w:ascii="Times New Roman" w:hAnsi="Times New Roman" w:cs="Times New Roman"/>
                <w:sz w:val="24"/>
                <w:szCs w:val="24"/>
              </w:rPr>
              <w:t>INCARICO PER LA SOTTOSCRIZIONE DIGITALE</w:t>
            </w:r>
          </w:p>
          <w:p w14:paraId="1740FD86" w14:textId="77777777" w:rsidR="00F34091" w:rsidRPr="006545E3" w:rsidRDefault="00F34091" w:rsidP="00442AE3">
            <w:pPr>
              <w:pStyle w:val="Titolo3"/>
              <w:ind w:left="720" w:hanging="720"/>
              <w:rPr>
                <w:rFonts w:ascii="Times New Roman" w:hAnsi="Times New Roman" w:cs="Times New Roman"/>
                <w:sz w:val="24"/>
                <w:szCs w:val="24"/>
              </w:rPr>
            </w:pPr>
            <w:r w:rsidRPr="006545E3">
              <w:rPr>
                <w:rFonts w:ascii="Times New Roman" w:hAnsi="Times New Roman" w:cs="Times New Roman"/>
                <w:bCs/>
                <w:sz w:val="24"/>
                <w:szCs w:val="24"/>
              </w:rPr>
              <w:t>E/O PRESENTAZIONE TELEMATICA DELLE PRATICHE SUAP</w:t>
            </w:r>
          </w:p>
          <w:p w14:paraId="334ABB0C" w14:textId="77777777" w:rsidR="00F34091" w:rsidRDefault="00F34091" w:rsidP="00442AE3">
            <w:pPr>
              <w:jc w:val="center"/>
              <w:rPr>
                <w:rFonts w:ascii="Arial" w:eastAsia="Times New Roman" w:hAnsi="Arial"/>
                <w:i/>
                <w:sz w:val="20"/>
                <w:szCs w:val="18"/>
                <w:lang w:eastAsia="it-IT"/>
              </w:rPr>
            </w:pPr>
            <w:r w:rsidRPr="006545E3">
              <w:rPr>
                <w:rFonts w:ascii="Times New Roman" w:hAnsi="Times New Roman" w:cs="Times New Roman"/>
                <w:b/>
              </w:rPr>
              <w:t>Procura ai sensi dell’art.38 co. 3 bis DPR.445/2000</w:t>
            </w:r>
          </w:p>
        </w:tc>
      </w:tr>
      <w:tr w:rsidR="00F34091" w:rsidRPr="00442AE3" w14:paraId="485B4C25" w14:textId="77777777" w:rsidTr="00F34091">
        <w:trPr>
          <w:trHeight w:val="374"/>
        </w:trPr>
        <w:tc>
          <w:tcPr>
            <w:tcW w:w="9694" w:type="dxa"/>
            <w:shd w:val="clear" w:color="auto" w:fill="auto"/>
            <w:vAlign w:val="center"/>
          </w:tcPr>
          <w:p w14:paraId="116AC6DA" w14:textId="0515672B" w:rsidR="00F34091" w:rsidRPr="00442AE3" w:rsidRDefault="00F34091">
            <w:pPr>
              <w:rPr>
                <w:rFonts w:ascii="Arial" w:hAnsi="Arial"/>
                <w:sz w:val="18"/>
                <w:szCs w:val="18"/>
              </w:rPr>
            </w:pPr>
            <w:r w:rsidRPr="00442AE3">
              <w:rPr>
                <w:rFonts w:ascii="Arial" w:hAnsi="Arial"/>
                <w:sz w:val="18"/>
                <w:szCs w:val="18"/>
              </w:rPr>
              <w:t xml:space="preserve">Al SUAP del Comune di </w:t>
            </w:r>
            <w:r w:rsidR="00836579">
              <w:rPr>
                <w:rFonts w:ascii="Arial" w:hAnsi="Arial"/>
                <w:sz w:val="18"/>
                <w:szCs w:val="18"/>
              </w:rPr>
              <w:t>SANSEPOLCRO</w:t>
            </w:r>
          </w:p>
        </w:tc>
      </w:tr>
      <w:tr w:rsidR="00F34091" w:rsidRPr="00442AE3" w14:paraId="1985D6B0" w14:textId="77777777" w:rsidTr="00F34091">
        <w:trPr>
          <w:trHeight w:val="374"/>
        </w:trPr>
        <w:tc>
          <w:tcPr>
            <w:tcW w:w="9694" w:type="dxa"/>
            <w:shd w:val="clear" w:color="auto" w:fill="auto"/>
            <w:vAlign w:val="center"/>
          </w:tcPr>
          <w:p w14:paraId="7185150F" w14:textId="77777777" w:rsidR="00F34091" w:rsidRPr="00442AE3" w:rsidRDefault="00F34091">
            <w:pPr>
              <w:rPr>
                <w:rFonts w:ascii="Arial" w:hAnsi="Arial"/>
                <w:sz w:val="18"/>
                <w:szCs w:val="18"/>
              </w:rPr>
            </w:pPr>
            <w:r w:rsidRPr="00442AE3">
              <w:rPr>
                <w:rFonts w:ascii="Arial" w:hAnsi="Arial"/>
                <w:sz w:val="18"/>
                <w:szCs w:val="18"/>
              </w:rPr>
              <w:t>Ai sensi della vigente normativa il/la sottoscritto/a:</w:t>
            </w:r>
          </w:p>
        </w:tc>
      </w:tr>
      <w:tr w:rsidR="00ED4122" w14:paraId="5744B635" w14:textId="77777777" w:rsidTr="00F34091">
        <w:tblPrEx>
          <w:tblCellMar>
            <w:left w:w="108" w:type="dxa"/>
            <w:right w:w="108" w:type="dxa"/>
          </w:tblCellMar>
        </w:tblPrEx>
        <w:trPr>
          <w:trHeight w:val="3465"/>
        </w:trPr>
        <w:tc>
          <w:tcPr>
            <w:tcW w:w="9694" w:type="dxa"/>
            <w:tcBorders>
              <w:left w:val="single" w:sz="4" w:space="0" w:color="000000"/>
              <w:right w:val="single" w:sz="4" w:space="0" w:color="000000"/>
            </w:tcBorders>
            <w:shd w:val="clear" w:color="auto" w:fill="auto"/>
          </w:tcPr>
          <w:p w14:paraId="3E89E9B1" w14:textId="77777777" w:rsidR="00ED4122" w:rsidRDefault="00ED4122">
            <w:pPr>
              <w:spacing w:after="120" w:line="360" w:lineRule="auto"/>
            </w:pPr>
            <w:r>
              <w:rPr>
                <w:rFonts w:ascii="Arial" w:eastAsia="Times New Roman" w:hAnsi="Arial"/>
                <w:sz w:val="18"/>
                <w:szCs w:val="18"/>
                <w:lang w:eastAsia="it-IT"/>
              </w:rPr>
              <w:t>Cognome</w:t>
            </w:r>
            <w:r>
              <w:rPr>
                <w:rFonts w:ascii="Arial" w:hAnsi="Arial"/>
                <w:color w:val="808080"/>
                <w:sz w:val="20"/>
              </w:rPr>
              <w:t xml:space="preserve"> ___________________________________</w:t>
            </w:r>
            <w:r>
              <w:rPr>
                <w:rFonts w:ascii="Arial" w:eastAsia="Times New Roman" w:hAnsi="Arial"/>
                <w:sz w:val="18"/>
                <w:szCs w:val="18"/>
                <w:lang w:eastAsia="it-IT"/>
              </w:rPr>
              <w:t xml:space="preserve"> Nome </w:t>
            </w:r>
            <w:r>
              <w:rPr>
                <w:rFonts w:ascii="Arial" w:hAnsi="Arial"/>
                <w:color w:val="808080"/>
                <w:sz w:val="20"/>
              </w:rPr>
              <w:t>____________________________________</w:t>
            </w:r>
          </w:p>
          <w:p w14:paraId="4BD6F747" w14:textId="77777777" w:rsidR="00ED4122" w:rsidRDefault="00ED4122">
            <w:pPr>
              <w:spacing w:after="120" w:line="360" w:lineRule="auto"/>
            </w:pPr>
            <w:r>
              <w:rPr>
                <w:rFonts w:ascii="Arial" w:eastAsia="Times New Roman" w:hAnsi="Arial"/>
                <w:sz w:val="18"/>
                <w:szCs w:val="18"/>
                <w:lang w:eastAsia="it-IT"/>
              </w:rPr>
              <w:t>codice fiscale</w:t>
            </w:r>
            <w:r>
              <w:rPr>
                <w:rFonts w:ascii="Arial" w:hAnsi="Arial"/>
                <w:color w:val="808080"/>
                <w:sz w:val="20"/>
              </w:rPr>
              <w:t xml:space="preserve"> |__|__|__|__|__|__|__|__|__|__|__|__|__|__|__|__|</w:t>
            </w:r>
            <w:r>
              <w:rPr>
                <w:rFonts w:ascii="Arial" w:eastAsia="Times New Roman" w:hAnsi="Arial"/>
                <w:sz w:val="18"/>
                <w:szCs w:val="18"/>
                <w:lang w:eastAsia="it-IT"/>
              </w:rPr>
              <w:t xml:space="preserve">     sesso </w:t>
            </w:r>
            <w:r>
              <w:rPr>
                <w:rFonts w:ascii="Arial" w:hAnsi="Arial"/>
                <w:color w:val="808080"/>
                <w:sz w:val="20"/>
              </w:rPr>
              <w:t>|__|</w:t>
            </w:r>
          </w:p>
          <w:p w14:paraId="10D93FAE" w14:textId="77777777" w:rsidR="00ED4122" w:rsidRDefault="00ED4122">
            <w:pPr>
              <w:spacing w:after="120" w:line="360" w:lineRule="auto"/>
            </w:pPr>
            <w:r>
              <w:rPr>
                <w:rFonts w:ascii="Arial" w:eastAsia="Times New Roman" w:hAnsi="Arial"/>
                <w:sz w:val="18"/>
                <w:szCs w:val="18"/>
                <w:lang w:eastAsia="it-IT"/>
              </w:rPr>
              <w:t xml:space="preserve">Nato/a </w:t>
            </w:r>
            <w:proofErr w:type="spellStart"/>
            <w:proofErr w:type="gramStart"/>
            <w:r>
              <w:rPr>
                <w:rFonts w:ascii="Arial" w:eastAsia="Times New Roman" w:hAnsi="Arial"/>
                <w:sz w:val="18"/>
                <w:szCs w:val="18"/>
                <w:lang w:eastAsia="it-IT"/>
              </w:rPr>
              <w:t>a</w:t>
            </w:r>
            <w:proofErr w:type="spellEnd"/>
            <w:r>
              <w:rPr>
                <w:rFonts w:ascii="Arial" w:eastAsia="Times New Roman" w:hAnsi="Arial"/>
                <w:sz w:val="18"/>
                <w:szCs w:val="18"/>
                <w:lang w:eastAsia="it-IT"/>
              </w:rPr>
              <w:t xml:space="preserve"> </w:t>
            </w:r>
            <w:r>
              <w:rPr>
                <w:rFonts w:ascii="Arial" w:hAnsi="Arial"/>
                <w:color w:val="808080"/>
                <w:sz w:val="20"/>
              </w:rPr>
              <w:t xml:space="preserve"> _</w:t>
            </w:r>
            <w:proofErr w:type="gramEnd"/>
            <w:r>
              <w:rPr>
                <w:rFonts w:ascii="Arial" w:hAnsi="Arial"/>
                <w:color w:val="808080"/>
                <w:sz w:val="20"/>
              </w:rPr>
              <w:t xml:space="preserve">________________________________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_____________________________</w:t>
            </w:r>
          </w:p>
          <w:p w14:paraId="796CA45D" w14:textId="77777777" w:rsidR="00ED4122" w:rsidRDefault="00ED4122">
            <w:pPr>
              <w:spacing w:after="120" w:line="360" w:lineRule="auto"/>
            </w:pPr>
            <w:proofErr w:type="gramStart"/>
            <w:r>
              <w:rPr>
                <w:rFonts w:ascii="Arial" w:eastAsia="Times New Roman" w:hAnsi="Arial"/>
                <w:sz w:val="18"/>
                <w:szCs w:val="18"/>
                <w:lang w:eastAsia="it-IT"/>
              </w:rPr>
              <w:t xml:space="preserve">il  </w:t>
            </w:r>
            <w:r>
              <w:rPr>
                <w:rFonts w:ascii="Arial" w:hAnsi="Arial"/>
                <w:color w:val="808080"/>
                <w:sz w:val="20"/>
              </w:rPr>
              <w:t>|</w:t>
            </w:r>
            <w:proofErr w:type="gramEnd"/>
            <w:r>
              <w:rPr>
                <w:rFonts w:ascii="Arial" w:hAnsi="Arial"/>
                <w:color w:val="808080"/>
                <w:sz w:val="20"/>
              </w:rPr>
              <w:t>__|__|/|__|__|/|__|__|__|__|</w:t>
            </w:r>
            <w:r>
              <w:rPr>
                <w:rFonts w:ascii="Arial" w:eastAsia="Times New Roman" w:hAnsi="Arial"/>
                <w:sz w:val="18"/>
                <w:szCs w:val="18"/>
                <w:lang w:eastAsia="it-IT"/>
              </w:rPr>
              <w:t xml:space="preserve">                         cittadinanza</w:t>
            </w:r>
            <w:r>
              <w:rPr>
                <w:rFonts w:ascii="Arial" w:hAnsi="Arial"/>
                <w:color w:val="808080"/>
                <w:sz w:val="20"/>
              </w:rPr>
              <w:t xml:space="preserve"> ________________________________________</w:t>
            </w:r>
          </w:p>
          <w:p w14:paraId="57EA7FCA" w14:textId="77777777" w:rsidR="00ED4122" w:rsidRDefault="00ED4122">
            <w:pPr>
              <w:spacing w:after="120" w:line="360" w:lineRule="auto"/>
            </w:pPr>
            <w:r>
              <w:rPr>
                <w:rFonts w:ascii="Arial" w:eastAsia="Times New Roman" w:hAnsi="Arial"/>
                <w:sz w:val="18"/>
                <w:szCs w:val="18"/>
                <w:lang w:eastAsia="it-IT"/>
              </w:rPr>
              <w:t xml:space="preserve">estremi del documento di soggiorno   </w:t>
            </w:r>
            <w:r>
              <w:rPr>
                <w:rFonts w:ascii="Arial" w:hAnsi="Arial"/>
                <w:color w:val="808080"/>
                <w:sz w:val="20"/>
              </w:rPr>
              <w:t xml:space="preserve">________________________________________ </w:t>
            </w:r>
            <w:proofErr w:type="gramStart"/>
            <w:r>
              <w:rPr>
                <w:rFonts w:ascii="Arial" w:eastAsia="Times New Roman" w:hAnsi="Arial"/>
                <w:sz w:val="18"/>
                <w:szCs w:val="18"/>
                <w:lang w:eastAsia="it-IT"/>
              </w:rPr>
              <w:t xml:space="preserve">   </w:t>
            </w:r>
            <w:r>
              <w:rPr>
                <w:rFonts w:ascii="Arial" w:eastAsia="Times New Roman" w:hAnsi="Arial"/>
                <w:i/>
                <w:sz w:val="18"/>
                <w:szCs w:val="18"/>
                <w:lang w:eastAsia="it-IT"/>
              </w:rPr>
              <w:t>(</w:t>
            </w:r>
            <w:proofErr w:type="gramEnd"/>
            <w:r>
              <w:rPr>
                <w:rFonts w:ascii="Arial" w:eastAsia="Times New Roman" w:hAnsi="Arial"/>
                <w:i/>
                <w:sz w:val="18"/>
                <w:szCs w:val="18"/>
                <w:lang w:eastAsia="it-IT"/>
              </w:rPr>
              <w:t>se cittadino non UE)</w:t>
            </w:r>
            <w:r>
              <w:rPr>
                <w:rFonts w:ascii="Arial" w:eastAsia="Times New Roman" w:hAnsi="Arial"/>
                <w:sz w:val="18"/>
                <w:szCs w:val="18"/>
                <w:lang w:eastAsia="it-IT"/>
              </w:rPr>
              <w:t xml:space="preserve">   </w:t>
            </w:r>
          </w:p>
          <w:p w14:paraId="4BC6AD83" w14:textId="7426C819" w:rsidR="00ED4122" w:rsidRDefault="00ED4122">
            <w:pPr>
              <w:spacing w:after="120" w:line="360" w:lineRule="auto"/>
            </w:pPr>
            <w:r>
              <w:rPr>
                <w:rFonts w:ascii="Arial" w:eastAsia="Times New Roman" w:hAnsi="Arial"/>
                <w:sz w:val="18"/>
                <w:szCs w:val="18"/>
                <w:lang w:eastAsia="it-IT"/>
              </w:rPr>
              <w:t xml:space="preserve">rilasciato </w:t>
            </w:r>
            <w:proofErr w:type="spellStart"/>
            <w:r>
              <w:rPr>
                <w:rFonts w:ascii="Arial" w:eastAsia="Times New Roman" w:hAnsi="Arial"/>
                <w:sz w:val="18"/>
                <w:szCs w:val="18"/>
                <w:lang w:eastAsia="it-IT"/>
              </w:rPr>
              <w:t xml:space="preserve">da </w:t>
            </w:r>
            <w:r>
              <w:rPr>
                <w:rFonts w:ascii="Arial" w:hAnsi="Arial"/>
                <w:color w:val="808080"/>
                <w:sz w:val="20"/>
              </w:rPr>
              <w:t xml:space="preserve">___________________________ </w:t>
            </w:r>
            <w:r>
              <w:rPr>
                <w:rFonts w:ascii="Arial" w:eastAsia="Times New Roman" w:hAnsi="Arial"/>
                <w:sz w:val="18"/>
                <w:szCs w:val="18"/>
                <w:lang w:eastAsia="it-IT"/>
              </w:rPr>
              <w:t>il</w:t>
            </w:r>
            <w:proofErr w:type="spellEnd"/>
            <w:r>
              <w:rPr>
                <w:rFonts w:ascii="Arial" w:eastAsia="Times New Roman" w:hAnsi="Arial"/>
                <w:sz w:val="18"/>
                <w:szCs w:val="18"/>
                <w:lang w:eastAsia="it-IT"/>
              </w:rPr>
              <w:t xml:space="preserve"> </w:t>
            </w:r>
            <w:r>
              <w:rPr>
                <w:rFonts w:ascii="Arial" w:hAnsi="Arial"/>
                <w:color w:val="808080"/>
                <w:sz w:val="20"/>
              </w:rPr>
              <w:t>|__|__|/|__|__|/|__|__|__|__|</w:t>
            </w:r>
            <w:r>
              <w:rPr>
                <w:rFonts w:ascii="Arial" w:eastAsia="Times New Roman" w:hAnsi="Arial"/>
                <w:sz w:val="18"/>
                <w:szCs w:val="18"/>
                <w:lang w:eastAsia="it-IT"/>
              </w:rPr>
              <w:t xml:space="preserve"> </w:t>
            </w:r>
            <w:proofErr w:type="gramStart"/>
            <w:r>
              <w:rPr>
                <w:rFonts w:ascii="Arial" w:eastAsia="Times New Roman" w:hAnsi="Arial"/>
                <w:sz w:val="18"/>
                <w:szCs w:val="18"/>
                <w:lang w:eastAsia="it-IT"/>
              </w:rPr>
              <w:t xml:space="preserve">scadenza  </w:t>
            </w:r>
            <w:r w:rsidR="00833E6B">
              <w:rPr>
                <w:rFonts w:ascii="Arial" w:hAnsi="Arial"/>
                <w:color w:val="808080"/>
                <w:sz w:val="20"/>
              </w:rPr>
              <w:t>_</w:t>
            </w:r>
            <w:proofErr w:type="gramEnd"/>
            <w:r w:rsidR="00833E6B">
              <w:rPr>
                <w:rFonts w:ascii="Arial" w:hAnsi="Arial"/>
                <w:color w:val="808080"/>
                <w:sz w:val="20"/>
              </w:rPr>
              <w:t>____________,</w:t>
            </w:r>
          </w:p>
          <w:p w14:paraId="1FFB5614" w14:textId="77777777" w:rsidR="00ED4122" w:rsidRDefault="00ED4122">
            <w:pPr>
              <w:spacing w:after="120" w:line="360" w:lineRule="auto"/>
            </w:pPr>
            <w:r>
              <w:rPr>
                <w:rFonts w:ascii="Arial" w:eastAsia="Times New Roman" w:hAnsi="Arial"/>
                <w:sz w:val="18"/>
                <w:szCs w:val="18"/>
                <w:lang w:eastAsia="it-IT"/>
              </w:rPr>
              <w:t xml:space="preserve">residente in </w:t>
            </w:r>
            <w:r>
              <w:rPr>
                <w:rFonts w:ascii="Arial" w:hAnsi="Arial"/>
                <w:color w:val="808080"/>
                <w:sz w:val="20"/>
              </w:rPr>
              <w:t xml:space="preserve">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 xml:space="preserve"> _______________________________</w:t>
            </w:r>
          </w:p>
          <w:p w14:paraId="08220ECB" w14:textId="77777777" w:rsidR="00ED4122" w:rsidRDefault="00ED4122">
            <w:pPr>
              <w:spacing w:after="120" w:line="360" w:lineRule="auto"/>
            </w:pPr>
            <w:r>
              <w:rPr>
                <w:rFonts w:ascii="Arial" w:eastAsia="Times New Roman" w:hAnsi="Arial"/>
                <w:sz w:val="18"/>
                <w:szCs w:val="18"/>
                <w:lang w:eastAsia="it-IT"/>
              </w:rPr>
              <w:t xml:space="preserve">indirizzo </w:t>
            </w:r>
            <w:r>
              <w:rPr>
                <w:rFonts w:ascii="Arial" w:hAnsi="Arial"/>
                <w:color w:val="808080"/>
                <w:sz w:val="20"/>
              </w:rPr>
              <w:t>_________________________________________</w:t>
            </w:r>
            <w:proofErr w:type="gramStart"/>
            <w:r>
              <w:rPr>
                <w:rFonts w:ascii="Arial" w:hAnsi="Arial"/>
                <w:color w:val="808080"/>
                <w:sz w:val="20"/>
              </w:rPr>
              <w:t>_</w:t>
            </w:r>
            <w:r>
              <w:rPr>
                <w:rFonts w:ascii="Arial" w:eastAsia="Times New Roman" w:hAnsi="Arial"/>
                <w:sz w:val="18"/>
                <w:szCs w:val="18"/>
                <w:lang w:eastAsia="it-IT"/>
              </w:rPr>
              <w:t xml:space="preserve">  n.</w:t>
            </w:r>
            <w:proofErr w:type="gramEnd"/>
            <w:r>
              <w:rPr>
                <w:rFonts w:ascii="Arial" w:eastAsia="Times New Roman" w:hAnsi="Arial"/>
                <w:sz w:val="18"/>
                <w:szCs w:val="18"/>
                <w:lang w:eastAsia="it-IT"/>
              </w:rPr>
              <w:t xml:space="preserve">  </w:t>
            </w:r>
            <w:r>
              <w:rPr>
                <w:rFonts w:ascii="Arial" w:hAnsi="Arial"/>
                <w:color w:val="808080"/>
                <w:sz w:val="20"/>
              </w:rPr>
              <w:t xml:space="preserve">_________  </w:t>
            </w:r>
            <w:r>
              <w:rPr>
                <w:rFonts w:ascii="Arial" w:eastAsia="Times New Roman" w:hAnsi="Arial"/>
                <w:sz w:val="18"/>
                <w:szCs w:val="18"/>
                <w:lang w:eastAsia="it-IT"/>
              </w:rPr>
              <w:t xml:space="preserve">  C.A.P.          </w:t>
            </w:r>
            <w:r>
              <w:rPr>
                <w:rFonts w:ascii="Arial" w:hAnsi="Arial"/>
                <w:color w:val="808080"/>
                <w:sz w:val="20"/>
              </w:rPr>
              <w:t>|__|__|__|__|__|</w:t>
            </w:r>
          </w:p>
          <w:p w14:paraId="1D9E26D7" w14:textId="77777777" w:rsidR="00ED4122" w:rsidRDefault="00ED4122">
            <w:pPr>
              <w:spacing w:after="120" w:line="360" w:lineRule="auto"/>
            </w:pPr>
            <w:r>
              <w:rPr>
                <w:rFonts w:ascii="Arial" w:eastAsia="Times New Roman" w:hAnsi="Arial"/>
                <w:sz w:val="18"/>
                <w:szCs w:val="18"/>
                <w:lang w:eastAsia="it-IT"/>
              </w:rPr>
              <w:t xml:space="preserve">PEC / posta elettronica </w:t>
            </w:r>
            <w:r>
              <w:rPr>
                <w:rFonts w:ascii="Arial" w:hAnsi="Arial"/>
                <w:color w:val="808080"/>
                <w:sz w:val="20"/>
              </w:rPr>
              <w:t>__________________________</w:t>
            </w:r>
            <w:proofErr w:type="gramStart"/>
            <w:r>
              <w:rPr>
                <w:rFonts w:ascii="Arial" w:hAnsi="Arial"/>
                <w:color w:val="808080"/>
                <w:sz w:val="20"/>
              </w:rPr>
              <w:t xml:space="preserve">_ </w:t>
            </w:r>
            <w:r>
              <w:rPr>
                <w:rFonts w:ascii="Arial" w:eastAsia="Times New Roman" w:hAnsi="Arial"/>
                <w:sz w:val="18"/>
                <w:szCs w:val="18"/>
                <w:lang w:eastAsia="it-IT"/>
              </w:rPr>
              <w:t xml:space="preserve"> Telefono</w:t>
            </w:r>
            <w:proofErr w:type="gramEnd"/>
            <w:r>
              <w:rPr>
                <w:rFonts w:ascii="Arial" w:eastAsia="Times New Roman" w:hAnsi="Arial"/>
                <w:sz w:val="18"/>
                <w:szCs w:val="18"/>
                <w:lang w:eastAsia="it-IT"/>
              </w:rPr>
              <w:t xml:space="preserve"> fisso / cellulare  </w:t>
            </w:r>
            <w:r>
              <w:rPr>
                <w:rFonts w:ascii="Arial" w:hAnsi="Arial"/>
                <w:color w:val="808080"/>
                <w:sz w:val="20"/>
              </w:rPr>
              <w:t>_____________________</w:t>
            </w:r>
          </w:p>
        </w:tc>
      </w:tr>
      <w:tr w:rsidR="00F34091" w14:paraId="1497A6C9" w14:textId="77777777" w:rsidTr="00F34091">
        <w:trPr>
          <w:trHeight w:val="374"/>
        </w:trPr>
        <w:tc>
          <w:tcPr>
            <w:tcW w:w="9694" w:type="dxa"/>
            <w:tcBorders>
              <w:top w:val="single" w:sz="4" w:space="0" w:color="auto"/>
              <w:left w:val="single" w:sz="4" w:space="0" w:color="auto"/>
              <w:bottom w:val="single" w:sz="4" w:space="0" w:color="auto"/>
              <w:right w:val="single" w:sz="4" w:space="0" w:color="auto"/>
            </w:tcBorders>
            <w:shd w:val="clear" w:color="auto" w:fill="auto"/>
            <w:vAlign w:val="center"/>
          </w:tcPr>
          <w:p w14:paraId="020F00A0" w14:textId="77777777" w:rsidR="00F34091" w:rsidRDefault="00F34091">
            <w:pPr>
              <w:rPr>
                <w:rFonts w:ascii="Arial" w:eastAsia="Times New Roman" w:hAnsi="Arial"/>
                <w:i/>
                <w:sz w:val="20"/>
                <w:szCs w:val="18"/>
                <w:lang w:eastAsia="it-IT"/>
              </w:rPr>
            </w:pPr>
            <w:r>
              <w:rPr>
                <w:rFonts w:ascii="Arial" w:eastAsia="Arial" w:hAnsi="Arial"/>
                <w:sz w:val="22"/>
                <w:shd w:val="clear" w:color="auto" w:fill="D9D9D9"/>
              </w:rPr>
              <w:t xml:space="preserve"> </w:t>
            </w:r>
            <w:r>
              <w:rPr>
                <w:rFonts w:ascii="Arial" w:eastAsia="Arial" w:hAnsi="Arial"/>
                <w:spacing w:val="-17"/>
                <w:sz w:val="22"/>
                <w:shd w:val="clear" w:color="auto" w:fill="D9D9D9"/>
              </w:rPr>
              <w:t xml:space="preserve"> </w:t>
            </w:r>
            <w:r w:rsidRPr="00442AE3">
              <w:rPr>
                <w:rFonts w:ascii="Arial" w:hAnsi="Arial"/>
                <w:sz w:val="22"/>
                <w:shd w:val="clear" w:color="auto" w:fill="D9D9D9"/>
              </w:rPr>
              <w:t xml:space="preserve">- “aggiungi anagrafica” - </w:t>
            </w:r>
            <w:r w:rsidRPr="00442AE3">
              <w:rPr>
                <w:rFonts w:ascii="Arial" w:hAnsi="Arial"/>
                <w:i/>
                <w:sz w:val="16"/>
                <w:shd w:val="clear" w:color="auto" w:fill="D9D9D9"/>
              </w:rPr>
              <w:t>in caso di più</w:t>
            </w:r>
            <w:r w:rsidRPr="00442AE3">
              <w:rPr>
                <w:rFonts w:ascii="Arial" w:hAnsi="Arial"/>
                <w:i/>
                <w:spacing w:val="-21"/>
                <w:sz w:val="16"/>
                <w:shd w:val="clear" w:color="auto" w:fill="D9D9D9"/>
              </w:rPr>
              <w:t xml:space="preserve"> </w:t>
            </w:r>
            <w:r w:rsidRPr="00442AE3">
              <w:rPr>
                <w:rFonts w:ascii="Arial" w:hAnsi="Arial"/>
                <w:i/>
                <w:sz w:val="16"/>
                <w:shd w:val="clear" w:color="auto" w:fill="D9D9D9"/>
              </w:rPr>
              <w:t>soggetti</w:t>
            </w:r>
          </w:p>
        </w:tc>
      </w:tr>
      <w:tr w:rsidR="00ED4122" w14:paraId="03C4B84E" w14:textId="77777777" w:rsidTr="00F34091">
        <w:tblPrEx>
          <w:tblCellMar>
            <w:left w:w="108" w:type="dxa"/>
            <w:right w:w="108" w:type="dxa"/>
          </w:tblCellMar>
        </w:tblPrEx>
        <w:trPr>
          <w:trHeight w:val="565"/>
        </w:trPr>
        <w:tc>
          <w:tcPr>
            <w:tcW w:w="9694" w:type="dxa"/>
            <w:tcBorders>
              <w:top w:val="single" w:sz="4" w:space="0" w:color="000000"/>
              <w:left w:val="single" w:sz="4" w:space="0" w:color="000000"/>
              <w:bottom w:val="single" w:sz="4" w:space="0" w:color="auto"/>
              <w:right w:val="single" w:sz="4" w:space="0" w:color="000000"/>
            </w:tcBorders>
            <w:shd w:val="clear" w:color="auto" w:fill="auto"/>
            <w:vAlign w:val="center"/>
          </w:tcPr>
          <w:p w14:paraId="18E62A64" w14:textId="77777777" w:rsidR="00ED4122" w:rsidRDefault="00442AE3">
            <w:pPr>
              <w:snapToGrid w:val="0"/>
              <w:spacing w:after="120" w:line="360" w:lineRule="auto"/>
              <w:rPr>
                <w:rFonts w:ascii="Arial" w:eastAsia="Times New Roman" w:hAnsi="Arial"/>
                <w:i/>
                <w:sz w:val="18"/>
                <w:szCs w:val="18"/>
                <w:lang w:eastAsia="it-IT"/>
              </w:rPr>
            </w:pPr>
            <w:r>
              <w:rPr>
                <w:rFonts w:ascii="Arial" w:eastAsia="Times New Roman" w:hAnsi="Arial"/>
                <w:sz w:val="18"/>
                <w:szCs w:val="18"/>
                <w:lang w:eastAsia="it-IT"/>
              </w:rPr>
              <w:t xml:space="preserve">in qualità di           </w:t>
            </w:r>
            <w:r>
              <w:rPr>
                <w:rFonts w:ascii="Wingdings" w:eastAsia="Wingdings" w:hAnsi="Wingdings" w:cs="Wingdings"/>
                <w:sz w:val="18"/>
                <w:szCs w:val="18"/>
                <w:lang w:eastAsia="it-IT"/>
              </w:rPr>
              <w:t></w:t>
            </w:r>
            <w:r>
              <w:rPr>
                <w:rFonts w:ascii="Arial" w:eastAsia="Times New Roman" w:hAnsi="Arial"/>
                <w:sz w:val="18"/>
                <w:szCs w:val="18"/>
                <w:lang w:eastAsia="it-IT"/>
              </w:rPr>
              <w:t xml:space="preserve"> Titolare              </w:t>
            </w:r>
            <w:r>
              <w:rPr>
                <w:rFonts w:ascii="Wingdings" w:eastAsia="Wingdings" w:hAnsi="Wingdings" w:cs="Wingdings"/>
                <w:sz w:val="18"/>
                <w:szCs w:val="18"/>
                <w:lang w:eastAsia="it-IT"/>
              </w:rPr>
              <w:t></w:t>
            </w:r>
            <w:r>
              <w:rPr>
                <w:rFonts w:ascii="Arial" w:eastAsia="Times New Roman" w:hAnsi="Arial"/>
                <w:sz w:val="18"/>
                <w:szCs w:val="18"/>
                <w:lang w:eastAsia="it-IT"/>
              </w:rPr>
              <w:t xml:space="preserve"> Legale rappresentante         </w:t>
            </w:r>
            <w:r>
              <w:rPr>
                <w:rFonts w:ascii="Wingdings" w:eastAsia="Wingdings" w:hAnsi="Wingdings" w:cs="Wingdings"/>
                <w:sz w:val="18"/>
                <w:szCs w:val="18"/>
                <w:lang w:eastAsia="it-IT"/>
              </w:rPr>
              <w:t></w:t>
            </w:r>
            <w:r>
              <w:rPr>
                <w:rFonts w:ascii="Arial" w:eastAsia="Times New Roman" w:hAnsi="Arial"/>
                <w:sz w:val="18"/>
                <w:szCs w:val="18"/>
                <w:lang w:eastAsia="it-IT"/>
              </w:rPr>
              <w:t xml:space="preserve"> Altro </w:t>
            </w:r>
            <w:r>
              <w:rPr>
                <w:rFonts w:ascii="Arial" w:hAnsi="Arial"/>
                <w:color w:val="808080"/>
                <w:sz w:val="20"/>
              </w:rPr>
              <w:t>______________________________</w:t>
            </w:r>
          </w:p>
          <w:p w14:paraId="50F4FFBD" w14:textId="77777777" w:rsidR="00ED4122" w:rsidRDefault="00ED4122">
            <w:pPr>
              <w:spacing w:after="120" w:line="360" w:lineRule="auto"/>
            </w:pPr>
            <w:r>
              <w:rPr>
                <w:rFonts w:ascii="Arial" w:eastAsia="Times New Roman" w:hAnsi="Arial"/>
                <w:sz w:val="18"/>
                <w:szCs w:val="18"/>
                <w:lang w:eastAsia="it-IT"/>
              </w:rPr>
              <w:t xml:space="preserve">Denominazione (nome della ditta o azienda o ragione sociale) </w:t>
            </w:r>
            <w:r>
              <w:rPr>
                <w:rFonts w:ascii="Arial" w:hAnsi="Arial"/>
                <w:color w:val="808080"/>
                <w:sz w:val="20"/>
              </w:rPr>
              <w:t>________________________________________________________________________</w:t>
            </w:r>
          </w:p>
          <w:p w14:paraId="4A866D47" w14:textId="7C4E2DC0" w:rsidR="00ED4122" w:rsidRDefault="00ED4122">
            <w:pPr>
              <w:spacing w:after="120" w:line="360" w:lineRule="auto"/>
            </w:pPr>
            <w:r>
              <w:rPr>
                <w:rFonts w:ascii="Arial" w:eastAsia="Times New Roman" w:hAnsi="Arial"/>
                <w:sz w:val="18"/>
                <w:szCs w:val="18"/>
                <w:lang w:eastAsia="it-IT"/>
              </w:rPr>
              <w:t xml:space="preserve">Forma </w:t>
            </w:r>
            <w:proofErr w:type="gramStart"/>
            <w:r>
              <w:rPr>
                <w:rFonts w:ascii="Arial" w:eastAsia="Times New Roman" w:hAnsi="Arial"/>
                <w:sz w:val="18"/>
                <w:szCs w:val="18"/>
                <w:lang w:eastAsia="it-IT"/>
              </w:rPr>
              <w:t xml:space="preserve">giuridica </w:t>
            </w:r>
            <w:r>
              <w:rPr>
                <w:rFonts w:ascii="Arial" w:hAnsi="Arial"/>
                <w:color w:val="808080"/>
                <w:sz w:val="20"/>
              </w:rPr>
              <w:t xml:space="preserve"> _</w:t>
            </w:r>
            <w:proofErr w:type="gramEnd"/>
            <w:r>
              <w:rPr>
                <w:rFonts w:ascii="Arial" w:hAnsi="Arial"/>
                <w:color w:val="808080"/>
                <w:sz w:val="20"/>
              </w:rPr>
              <w:t>___________</w:t>
            </w:r>
            <w:r>
              <w:rPr>
                <w:rFonts w:ascii="Arial" w:eastAsia="Times New Roman" w:hAnsi="Arial"/>
                <w:sz w:val="18"/>
                <w:szCs w:val="18"/>
                <w:lang w:eastAsia="it-IT"/>
              </w:rPr>
              <w:t xml:space="preserve">codice fiscale / </w:t>
            </w:r>
            <w:proofErr w:type="spellStart"/>
            <w:r>
              <w:rPr>
                <w:rFonts w:ascii="Arial" w:eastAsia="Times New Roman" w:hAnsi="Arial"/>
                <w:sz w:val="18"/>
                <w:szCs w:val="18"/>
                <w:lang w:eastAsia="it-IT"/>
              </w:rPr>
              <w:t>p.IVA</w:t>
            </w:r>
            <w:proofErr w:type="spellEnd"/>
            <w:r>
              <w:rPr>
                <w:rFonts w:ascii="Arial" w:hAnsi="Arial"/>
                <w:color w:val="808080"/>
                <w:sz w:val="20"/>
              </w:rPr>
              <w:t xml:space="preserve"> ___________________________________________</w:t>
            </w:r>
          </w:p>
          <w:p w14:paraId="221B2A57" w14:textId="77777777" w:rsidR="00ED4122" w:rsidRDefault="00ED4122">
            <w:pPr>
              <w:spacing w:after="120" w:line="360" w:lineRule="auto"/>
            </w:pPr>
            <w:r>
              <w:rPr>
                <w:rFonts w:ascii="Arial" w:eastAsia="Times New Roman" w:hAnsi="Arial"/>
                <w:i/>
                <w:sz w:val="18"/>
                <w:szCs w:val="18"/>
                <w:lang w:eastAsia="it-IT"/>
              </w:rPr>
              <w:t>Informazione indispensabile all’accesso alle banche dati</w:t>
            </w:r>
          </w:p>
          <w:p w14:paraId="07341484" w14:textId="326D06C5" w:rsidR="00ED4122" w:rsidRDefault="00ED4122">
            <w:pPr>
              <w:spacing w:after="120" w:line="360" w:lineRule="auto"/>
            </w:pPr>
            <w:r>
              <w:rPr>
                <w:rFonts w:ascii="Wingdings" w:eastAsia="Wingdings" w:hAnsi="Wingdings" w:cs="Wingdings"/>
                <w:sz w:val="18"/>
                <w:szCs w:val="18"/>
                <w:lang w:eastAsia="it-IT"/>
              </w:rPr>
              <w:t></w:t>
            </w:r>
            <w:r>
              <w:rPr>
                <w:rFonts w:ascii="Arial" w:eastAsia="Arial" w:hAnsi="Arial"/>
                <w:sz w:val="18"/>
                <w:szCs w:val="18"/>
                <w:lang w:eastAsia="it-IT"/>
              </w:rPr>
              <w:t xml:space="preserve"> </w:t>
            </w:r>
            <w:r>
              <w:rPr>
                <w:rFonts w:ascii="Arial" w:eastAsia="Times New Roman" w:hAnsi="Arial"/>
                <w:sz w:val="18"/>
                <w:szCs w:val="18"/>
                <w:lang w:eastAsia="it-IT"/>
              </w:rPr>
              <w:t xml:space="preserve">iscritta alla Camera di Commercio di </w:t>
            </w:r>
            <w:r>
              <w:rPr>
                <w:rFonts w:ascii="Arial" w:hAnsi="Arial"/>
                <w:color w:val="808080"/>
                <w:sz w:val="20"/>
              </w:rPr>
              <w:t xml:space="preserve">_________________________ </w:t>
            </w:r>
            <w:r>
              <w:rPr>
                <w:rFonts w:ascii="Arial" w:eastAsia="Times New Roman" w:hAnsi="Arial"/>
                <w:sz w:val="18"/>
                <w:szCs w:val="18"/>
                <w:lang w:eastAsia="it-IT"/>
              </w:rPr>
              <w:t xml:space="preserve">prov. </w:t>
            </w:r>
            <w:r>
              <w:rPr>
                <w:rFonts w:ascii="Arial" w:hAnsi="Arial"/>
                <w:color w:val="808080"/>
                <w:sz w:val="20"/>
              </w:rPr>
              <w:t>|__|__</w:t>
            </w:r>
            <w:proofErr w:type="gramStart"/>
            <w:r>
              <w:rPr>
                <w:rFonts w:ascii="Arial" w:hAnsi="Arial"/>
                <w:color w:val="808080"/>
                <w:sz w:val="20"/>
              </w:rPr>
              <w:t>|</w:t>
            </w:r>
            <w:r>
              <w:rPr>
                <w:rFonts w:ascii="Arial" w:eastAsia="Times New Roman" w:hAnsi="Arial"/>
                <w:sz w:val="18"/>
                <w:szCs w:val="18"/>
                <w:lang w:eastAsia="it-IT"/>
              </w:rPr>
              <w:t xml:space="preserve">  n.</w:t>
            </w:r>
            <w:proofErr w:type="gramEnd"/>
            <w:r>
              <w:rPr>
                <w:rFonts w:ascii="Arial" w:eastAsia="Times New Roman" w:hAnsi="Arial"/>
                <w:sz w:val="18"/>
                <w:szCs w:val="18"/>
                <w:lang w:eastAsia="it-IT"/>
              </w:rPr>
              <w:t xml:space="preserve"> REA  </w:t>
            </w:r>
            <w:r w:rsidR="00833E6B">
              <w:rPr>
                <w:rFonts w:ascii="Arial" w:hAnsi="Arial"/>
                <w:color w:val="808080"/>
                <w:sz w:val="20"/>
              </w:rPr>
              <w:t>_______________</w:t>
            </w:r>
            <w:r>
              <w:rPr>
                <w:rFonts w:ascii="Arial" w:eastAsia="Times New Roman" w:hAnsi="Arial"/>
                <w:sz w:val="18"/>
                <w:szCs w:val="18"/>
                <w:lang w:eastAsia="it-IT"/>
              </w:rPr>
              <w:t xml:space="preserve"> </w:t>
            </w:r>
          </w:p>
          <w:p w14:paraId="7403B550" w14:textId="77777777" w:rsidR="00ED4122" w:rsidRDefault="00ED4122">
            <w:pPr>
              <w:spacing w:after="120" w:line="360" w:lineRule="auto"/>
              <w:rPr>
                <w:rFonts w:ascii="Wingdings" w:eastAsia="Wingdings" w:hAnsi="Wingdings" w:cs="Wingdings"/>
                <w:sz w:val="18"/>
                <w:szCs w:val="18"/>
                <w:lang w:eastAsia="it-IT"/>
              </w:rPr>
            </w:pPr>
            <w:r>
              <w:rPr>
                <w:rFonts w:ascii="Wingdings" w:eastAsia="Wingdings" w:hAnsi="Wingdings" w:cs="Wingdings"/>
                <w:sz w:val="18"/>
                <w:szCs w:val="18"/>
                <w:lang w:eastAsia="it-IT"/>
              </w:rPr>
              <w:t></w:t>
            </w:r>
            <w:r>
              <w:rPr>
                <w:rFonts w:ascii="Arial" w:eastAsia="Arial" w:hAnsi="Arial"/>
                <w:sz w:val="18"/>
                <w:szCs w:val="18"/>
                <w:lang w:eastAsia="it-IT"/>
              </w:rPr>
              <w:t xml:space="preserve"> </w:t>
            </w:r>
            <w:r>
              <w:rPr>
                <w:rFonts w:ascii="Arial" w:eastAsia="Times New Roman" w:hAnsi="Arial"/>
                <w:sz w:val="18"/>
                <w:szCs w:val="18"/>
                <w:lang w:eastAsia="it-IT"/>
              </w:rPr>
              <w:t>non ancora iscritta</w:t>
            </w:r>
            <w:r>
              <w:rPr>
                <w:rStyle w:val="Caratterenotaapidipagina"/>
                <w:rFonts w:ascii="Arial" w:eastAsia="Times New Roman" w:hAnsi="Arial"/>
                <w:sz w:val="18"/>
                <w:szCs w:val="18"/>
                <w:lang w:eastAsia="it-IT"/>
              </w:rPr>
              <w:footnoteReference w:id="1"/>
            </w:r>
          </w:p>
          <w:p w14:paraId="4D4FA217" w14:textId="77777777" w:rsidR="00ED4122" w:rsidRDefault="00ED4122">
            <w:pPr>
              <w:spacing w:after="120" w:line="360" w:lineRule="auto"/>
            </w:pPr>
            <w:r>
              <w:rPr>
                <w:rFonts w:ascii="Wingdings" w:eastAsia="Wingdings" w:hAnsi="Wingdings" w:cs="Wingdings"/>
                <w:sz w:val="18"/>
                <w:szCs w:val="18"/>
                <w:lang w:eastAsia="it-IT"/>
              </w:rPr>
              <w:t></w:t>
            </w:r>
            <w:r>
              <w:rPr>
                <w:rFonts w:ascii="Arial" w:eastAsia="Arial" w:hAnsi="Arial"/>
                <w:sz w:val="18"/>
                <w:szCs w:val="18"/>
                <w:lang w:eastAsia="it-IT"/>
              </w:rPr>
              <w:t xml:space="preserve"> </w:t>
            </w:r>
            <w:r>
              <w:rPr>
                <w:rFonts w:ascii="Arial" w:eastAsia="Times New Roman" w:hAnsi="Arial"/>
                <w:sz w:val="18"/>
                <w:szCs w:val="18"/>
                <w:lang w:eastAsia="it-IT"/>
              </w:rPr>
              <w:t xml:space="preserve">non necessita di iscrizione al R.I. della C.C.I.A.A. </w:t>
            </w:r>
          </w:p>
          <w:p w14:paraId="030A3915" w14:textId="77777777" w:rsidR="00ED4122" w:rsidRDefault="00ED4122">
            <w:pPr>
              <w:spacing w:after="120" w:line="360" w:lineRule="auto"/>
            </w:pPr>
            <w:r>
              <w:rPr>
                <w:rFonts w:ascii="Arial" w:eastAsia="Times New Roman" w:hAnsi="Arial"/>
                <w:sz w:val="18"/>
                <w:szCs w:val="18"/>
                <w:lang w:eastAsia="it-IT"/>
              </w:rPr>
              <w:t>con sede legale in:</w:t>
            </w:r>
          </w:p>
          <w:p w14:paraId="3A3C7D3F" w14:textId="77777777" w:rsidR="00ED4122" w:rsidRDefault="00ED4122">
            <w:pPr>
              <w:spacing w:after="120" w:line="360" w:lineRule="auto"/>
            </w:pPr>
            <w:r>
              <w:rPr>
                <w:rFonts w:ascii="Arial" w:eastAsia="Times New Roman" w:hAnsi="Arial"/>
                <w:sz w:val="18"/>
                <w:szCs w:val="18"/>
                <w:lang w:eastAsia="it-IT"/>
              </w:rPr>
              <w:t xml:space="preserve">Comune </w:t>
            </w:r>
            <w:r>
              <w:rPr>
                <w:rFonts w:ascii="Arial" w:hAnsi="Arial"/>
                <w:color w:val="808080"/>
                <w:sz w:val="20"/>
              </w:rPr>
              <w:t xml:space="preserve">______________________________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 xml:space="preserve"> ____________________________</w:t>
            </w:r>
          </w:p>
          <w:p w14:paraId="3D9DB095" w14:textId="77777777" w:rsidR="00ED4122" w:rsidRDefault="00ED4122">
            <w:pPr>
              <w:spacing w:after="120" w:line="360" w:lineRule="auto"/>
            </w:pPr>
            <w:r>
              <w:rPr>
                <w:rFonts w:ascii="Arial" w:eastAsia="Times New Roman" w:hAnsi="Arial"/>
                <w:sz w:val="18"/>
                <w:szCs w:val="18"/>
                <w:lang w:eastAsia="it-IT"/>
              </w:rPr>
              <w:t xml:space="preserve">indirizzo </w:t>
            </w:r>
            <w:r>
              <w:rPr>
                <w:rFonts w:ascii="Arial" w:hAnsi="Arial"/>
                <w:color w:val="808080"/>
                <w:sz w:val="20"/>
              </w:rPr>
              <w:t xml:space="preserve">_________________________________________ </w:t>
            </w:r>
            <w:r>
              <w:rPr>
                <w:rFonts w:ascii="Arial" w:eastAsia="Times New Roman" w:hAnsi="Arial"/>
                <w:sz w:val="18"/>
                <w:szCs w:val="18"/>
                <w:lang w:eastAsia="it-IT"/>
              </w:rPr>
              <w:t xml:space="preserve">  n.  </w:t>
            </w:r>
            <w:r>
              <w:rPr>
                <w:rFonts w:ascii="Arial" w:hAnsi="Arial"/>
                <w:color w:val="808080"/>
                <w:sz w:val="20"/>
              </w:rPr>
              <w:t xml:space="preserve">_________  </w:t>
            </w:r>
            <w:r>
              <w:rPr>
                <w:rFonts w:ascii="Arial" w:eastAsia="Times New Roman" w:hAnsi="Arial"/>
                <w:sz w:val="18"/>
                <w:szCs w:val="18"/>
                <w:lang w:eastAsia="it-IT"/>
              </w:rPr>
              <w:t xml:space="preserve">  C.A.P.          </w:t>
            </w:r>
            <w:r>
              <w:rPr>
                <w:rFonts w:ascii="Arial" w:hAnsi="Arial"/>
                <w:color w:val="808080"/>
                <w:sz w:val="20"/>
              </w:rPr>
              <w:t>|__|__|__|__|__|</w:t>
            </w:r>
          </w:p>
          <w:p w14:paraId="658C14AD" w14:textId="18E40183" w:rsidR="00ED4122" w:rsidRDefault="00E72E2A">
            <w:pPr>
              <w:spacing w:after="120" w:line="360" w:lineRule="auto"/>
            </w:pPr>
            <w:r>
              <w:rPr>
                <w:rFonts w:ascii="Arial" w:eastAsia="Times New Roman" w:hAnsi="Arial"/>
                <w:sz w:val="18"/>
                <w:szCs w:val="18"/>
                <w:lang w:eastAsia="it-IT"/>
              </w:rPr>
              <w:t xml:space="preserve">Telefono fisso / </w:t>
            </w:r>
            <w:proofErr w:type="spellStart"/>
            <w:r>
              <w:rPr>
                <w:rFonts w:ascii="Arial" w:eastAsia="Times New Roman" w:hAnsi="Arial"/>
                <w:sz w:val="18"/>
                <w:szCs w:val="18"/>
                <w:lang w:eastAsia="it-IT"/>
              </w:rPr>
              <w:t>cell</w:t>
            </w:r>
            <w:proofErr w:type="spellEnd"/>
            <w:r w:rsidR="00ED4122">
              <w:rPr>
                <w:rFonts w:ascii="Arial" w:eastAsia="Times New Roman" w:hAnsi="Arial"/>
                <w:sz w:val="18"/>
                <w:szCs w:val="18"/>
                <w:lang w:eastAsia="it-IT"/>
              </w:rPr>
              <w:t xml:space="preserve"> </w:t>
            </w:r>
            <w:r w:rsidR="00ED4122">
              <w:rPr>
                <w:rFonts w:ascii="Arial" w:hAnsi="Arial"/>
                <w:color w:val="808080"/>
                <w:sz w:val="20"/>
              </w:rPr>
              <w:t>_________________________</w:t>
            </w:r>
            <w:r w:rsidR="00833E6B">
              <w:rPr>
                <w:rFonts w:ascii="Arial" w:eastAsia="Times New Roman" w:hAnsi="Arial"/>
                <w:sz w:val="18"/>
                <w:szCs w:val="18"/>
                <w:lang w:eastAsia="it-IT"/>
              </w:rPr>
              <w:t xml:space="preserve"> </w:t>
            </w:r>
            <w:proofErr w:type="gramStart"/>
            <w:r w:rsidR="00833E6B">
              <w:rPr>
                <w:rFonts w:ascii="Arial" w:eastAsia="Times New Roman" w:hAnsi="Arial"/>
                <w:sz w:val="18"/>
                <w:szCs w:val="18"/>
                <w:lang w:eastAsia="it-IT"/>
              </w:rPr>
              <w:t xml:space="preserve">PEC  </w:t>
            </w:r>
            <w:r w:rsidR="00833E6B">
              <w:rPr>
                <w:rFonts w:ascii="Arial" w:hAnsi="Arial"/>
                <w:color w:val="808080"/>
                <w:sz w:val="20"/>
              </w:rPr>
              <w:t>_</w:t>
            </w:r>
            <w:proofErr w:type="gramEnd"/>
            <w:r w:rsidR="00833E6B">
              <w:rPr>
                <w:rFonts w:ascii="Arial" w:hAnsi="Arial"/>
                <w:color w:val="808080"/>
                <w:sz w:val="20"/>
              </w:rPr>
              <w:t>________________________________________</w:t>
            </w:r>
          </w:p>
          <w:p w14:paraId="4A0214CD" w14:textId="7E1ABD9A" w:rsidR="00ED4122" w:rsidRDefault="00ED4122">
            <w:pPr>
              <w:spacing w:after="120" w:line="360" w:lineRule="auto"/>
            </w:pPr>
          </w:p>
          <w:p w14:paraId="4CE4E226" w14:textId="77777777" w:rsidR="00ED4122" w:rsidRPr="00A97388" w:rsidRDefault="00ED4122">
            <w:r>
              <w:rPr>
                <w:rFonts w:ascii="Arial" w:eastAsia="Times New Roman" w:hAnsi="Arial"/>
                <w:sz w:val="18"/>
                <w:szCs w:val="18"/>
                <w:lang w:eastAsia="it-IT"/>
              </w:rPr>
              <w:t>Altro domicilio elettronico per invio</w:t>
            </w:r>
            <w:r w:rsidR="00A97388">
              <w:rPr>
                <w:rFonts w:ascii="Arial" w:eastAsia="Times New Roman" w:hAnsi="Arial"/>
                <w:sz w:val="18"/>
                <w:szCs w:val="18"/>
                <w:lang w:eastAsia="it-IT"/>
              </w:rPr>
              <w:t xml:space="preserve"> </w:t>
            </w:r>
            <w:r>
              <w:rPr>
                <w:rFonts w:ascii="Arial" w:eastAsia="Times New Roman" w:hAnsi="Arial"/>
                <w:sz w:val="18"/>
                <w:szCs w:val="18"/>
                <w:lang w:eastAsia="it-IT"/>
              </w:rPr>
              <w:t xml:space="preserve">delle comunicazioni inerenti </w:t>
            </w:r>
            <w:proofErr w:type="gramStart"/>
            <w:r>
              <w:rPr>
                <w:rFonts w:ascii="Arial" w:eastAsia="Times New Roman" w:hAnsi="Arial"/>
                <w:sz w:val="18"/>
                <w:szCs w:val="18"/>
                <w:lang w:eastAsia="it-IT"/>
              </w:rPr>
              <w:t>la</w:t>
            </w:r>
            <w:proofErr w:type="gramEnd"/>
            <w:r>
              <w:rPr>
                <w:rFonts w:ascii="Arial" w:eastAsia="Times New Roman" w:hAnsi="Arial"/>
                <w:sz w:val="18"/>
                <w:szCs w:val="18"/>
                <w:lang w:eastAsia="it-IT"/>
              </w:rPr>
              <w:t xml:space="preserve"> pratica</w:t>
            </w:r>
            <w:r w:rsidR="00A97388">
              <w:rPr>
                <w:rFonts w:ascii="Arial" w:eastAsia="Times New Roman" w:hAnsi="Arial"/>
                <w:sz w:val="18"/>
                <w:szCs w:val="18"/>
                <w:lang w:eastAsia="it-IT"/>
              </w:rPr>
              <w:t xml:space="preserve"> </w:t>
            </w:r>
            <w:r>
              <w:rPr>
                <w:rFonts w:ascii="Arial" w:hAnsi="Arial"/>
                <w:color w:val="808080"/>
                <w:sz w:val="20"/>
              </w:rPr>
              <w:t>_______________________________</w:t>
            </w:r>
          </w:p>
        </w:tc>
      </w:tr>
      <w:tr w:rsidR="00F34091" w14:paraId="2AAB8E77" w14:textId="77777777" w:rsidTr="00F34091">
        <w:trPr>
          <w:trHeight w:val="374"/>
        </w:trPr>
        <w:tc>
          <w:tcPr>
            <w:tcW w:w="9694" w:type="dxa"/>
            <w:tcBorders>
              <w:top w:val="single" w:sz="4" w:space="0" w:color="auto"/>
              <w:left w:val="single" w:sz="4" w:space="0" w:color="auto"/>
              <w:bottom w:val="single" w:sz="4" w:space="0" w:color="auto"/>
              <w:right w:val="single" w:sz="4" w:space="0" w:color="auto"/>
            </w:tcBorders>
            <w:shd w:val="clear" w:color="auto" w:fill="auto"/>
            <w:vAlign w:val="center"/>
          </w:tcPr>
          <w:p w14:paraId="2CDF3C6A" w14:textId="77777777" w:rsidR="00F34091" w:rsidRDefault="00F34091" w:rsidP="00442AE3">
            <w:pPr>
              <w:jc w:val="center"/>
            </w:pPr>
            <w:r>
              <w:rPr>
                <w:rFonts w:ascii="Arial" w:hAnsi="Arial"/>
                <w:b/>
                <w:bCs/>
                <w:sz w:val="18"/>
                <w:szCs w:val="16"/>
                <w:u w:val="single"/>
                <w:lang w:bidi="it-IT"/>
              </w:rPr>
              <w:t>con la presente scrittura, a valere ad ogni fine di legge</w:t>
            </w:r>
            <w:r>
              <w:rPr>
                <w:rFonts w:ascii="Arial" w:hAnsi="Arial"/>
                <w:b/>
                <w:bCs/>
                <w:sz w:val="18"/>
                <w:szCs w:val="16"/>
                <w:u w:val="single"/>
              </w:rPr>
              <w:t xml:space="preserve"> </w:t>
            </w:r>
          </w:p>
          <w:p w14:paraId="0B1D6B34" w14:textId="77777777" w:rsidR="00F34091" w:rsidRDefault="00F34091" w:rsidP="00442AE3">
            <w:pPr>
              <w:jc w:val="center"/>
            </w:pPr>
          </w:p>
          <w:p w14:paraId="58020DF5" w14:textId="77777777" w:rsidR="00833E6B" w:rsidRDefault="00833E6B" w:rsidP="00442AE3">
            <w:pPr>
              <w:jc w:val="center"/>
              <w:rPr>
                <w:rFonts w:ascii="Arial" w:hAnsi="Arial"/>
                <w:b/>
                <w:bCs/>
                <w:u w:val="single"/>
              </w:rPr>
            </w:pPr>
          </w:p>
          <w:p w14:paraId="02A66251" w14:textId="466CD3B1" w:rsidR="00F34091" w:rsidRDefault="00F34091" w:rsidP="00442AE3">
            <w:pPr>
              <w:jc w:val="center"/>
            </w:pPr>
            <w:r>
              <w:rPr>
                <w:rFonts w:ascii="Arial" w:hAnsi="Arial"/>
                <w:b/>
                <w:bCs/>
                <w:u w:val="single"/>
              </w:rPr>
              <w:lastRenderedPageBreak/>
              <w:t>CONFERISCE</w:t>
            </w:r>
            <w:r>
              <w:rPr>
                <w:rFonts w:ascii="Arial" w:hAnsi="Arial"/>
                <w:b/>
                <w:bCs/>
                <w:sz w:val="18"/>
                <w:szCs w:val="16"/>
                <w:u w:val="single"/>
              </w:rPr>
              <w:t xml:space="preserve"> </w:t>
            </w:r>
            <w:r>
              <w:rPr>
                <w:rFonts w:ascii="Arial" w:hAnsi="Arial"/>
                <w:b/>
                <w:bCs/>
                <w:u w:val="single"/>
              </w:rPr>
              <w:t>a</w:t>
            </w:r>
            <w:r>
              <w:rPr>
                <w:rFonts w:ascii="Arial" w:hAnsi="Arial"/>
                <w:b/>
                <w:bCs/>
                <w:sz w:val="18"/>
                <w:szCs w:val="16"/>
                <w:u w:val="single"/>
              </w:rPr>
              <w:t>:</w:t>
            </w:r>
          </w:p>
          <w:p w14:paraId="44166849" w14:textId="77777777" w:rsidR="00F34091" w:rsidRDefault="00F34091">
            <w:pPr>
              <w:jc w:val="both"/>
            </w:pPr>
          </w:p>
        </w:tc>
      </w:tr>
      <w:tr w:rsidR="00F34091" w14:paraId="00886DBD" w14:textId="77777777" w:rsidTr="00F34091">
        <w:trPr>
          <w:trHeight w:val="565"/>
        </w:trPr>
        <w:tc>
          <w:tcPr>
            <w:tcW w:w="9694" w:type="dxa"/>
            <w:tcBorders>
              <w:top w:val="single" w:sz="4" w:space="0" w:color="000000"/>
              <w:left w:val="single" w:sz="4" w:space="0" w:color="000000"/>
              <w:bottom w:val="single" w:sz="4" w:space="0" w:color="000000"/>
            </w:tcBorders>
            <w:shd w:val="clear" w:color="auto" w:fill="auto"/>
            <w:vAlign w:val="center"/>
          </w:tcPr>
          <w:tbl>
            <w:tblPr>
              <w:tblW w:w="0" w:type="auto"/>
              <w:tblInd w:w="246" w:type="dxa"/>
              <w:tblLayout w:type="fixed"/>
              <w:tblCellMar>
                <w:left w:w="0" w:type="dxa"/>
                <w:right w:w="0" w:type="dxa"/>
              </w:tblCellMar>
              <w:tblLook w:val="0000" w:firstRow="0" w:lastRow="0" w:firstColumn="0" w:lastColumn="0" w:noHBand="0" w:noVBand="0"/>
            </w:tblPr>
            <w:tblGrid>
              <w:gridCol w:w="438"/>
              <w:gridCol w:w="4361"/>
              <w:gridCol w:w="5538"/>
            </w:tblGrid>
            <w:tr w:rsidR="00F34091" w14:paraId="33A23EDF" w14:textId="77777777" w:rsidTr="00F34091">
              <w:trPr>
                <w:trHeight w:val="481"/>
              </w:trPr>
              <w:tc>
                <w:tcPr>
                  <w:tcW w:w="438" w:type="dxa"/>
                  <w:shd w:val="clear" w:color="auto" w:fill="auto"/>
                </w:tcPr>
                <w:p w14:paraId="128542D3" w14:textId="77777777" w:rsidR="00F34091" w:rsidRDefault="00F34091" w:rsidP="00ED4122">
                  <w:pPr>
                    <w:pStyle w:val="TableParagraph"/>
                    <w:spacing w:line="354" w:lineRule="exact"/>
                    <w:ind w:right="43"/>
                    <w:jc w:val="right"/>
                  </w:pPr>
                  <w:r>
                    <w:rPr>
                      <w:w w:val="99"/>
                      <w:sz w:val="32"/>
                    </w:rPr>
                    <w:lastRenderedPageBreak/>
                    <w:t>□</w:t>
                  </w:r>
                </w:p>
              </w:tc>
              <w:tc>
                <w:tcPr>
                  <w:tcW w:w="4361" w:type="dxa"/>
                  <w:shd w:val="clear" w:color="auto" w:fill="auto"/>
                </w:tcPr>
                <w:p w14:paraId="1D615918" w14:textId="77777777" w:rsidR="00F34091" w:rsidRDefault="00F34091" w:rsidP="00ED4122">
                  <w:pPr>
                    <w:pStyle w:val="TableParagraph"/>
                    <w:spacing w:before="107"/>
                    <w:ind w:left="45"/>
                  </w:pPr>
                  <w:r>
                    <w:rPr>
                      <w:b/>
                    </w:rPr>
                    <w:t xml:space="preserve">associazione </w:t>
                  </w:r>
                  <w:r>
                    <w:t>(specificare):</w:t>
                  </w:r>
                </w:p>
              </w:tc>
              <w:tc>
                <w:tcPr>
                  <w:tcW w:w="5538" w:type="dxa"/>
                  <w:tcBorders>
                    <w:right w:val="single" w:sz="4" w:space="0" w:color="auto"/>
                  </w:tcBorders>
                  <w:shd w:val="clear" w:color="auto" w:fill="auto"/>
                </w:tcPr>
                <w:p w14:paraId="3AA3A94A" w14:textId="77777777" w:rsidR="00F34091" w:rsidRDefault="00F34091" w:rsidP="00ED4122">
                  <w:pPr>
                    <w:pStyle w:val="TableParagraph"/>
                    <w:snapToGrid w:val="0"/>
                    <w:rPr>
                      <w:sz w:val="20"/>
                    </w:rPr>
                  </w:pPr>
                </w:p>
              </w:tc>
            </w:tr>
            <w:tr w:rsidR="00F34091" w14:paraId="1E592231" w14:textId="77777777" w:rsidTr="00F34091">
              <w:trPr>
                <w:trHeight w:val="489"/>
              </w:trPr>
              <w:tc>
                <w:tcPr>
                  <w:tcW w:w="438" w:type="dxa"/>
                  <w:shd w:val="clear" w:color="auto" w:fill="auto"/>
                </w:tcPr>
                <w:p w14:paraId="7252B352" w14:textId="77777777" w:rsidR="00F34091" w:rsidRDefault="00F34091" w:rsidP="00ED4122">
                  <w:pPr>
                    <w:pStyle w:val="TableParagraph"/>
                    <w:spacing w:line="359" w:lineRule="exact"/>
                    <w:ind w:right="43"/>
                    <w:jc w:val="right"/>
                  </w:pPr>
                  <w:r>
                    <w:rPr>
                      <w:w w:val="99"/>
                      <w:sz w:val="32"/>
                    </w:rPr>
                    <w:t>□</w:t>
                  </w:r>
                </w:p>
              </w:tc>
              <w:tc>
                <w:tcPr>
                  <w:tcW w:w="4361" w:type="dxa"/>
                  <w:shd w:val="clear" w:color="auto" w:fill="auto"/>
                </w:tcPr>
                <w:p w14:paraId="69B64779" w14:textId="77777777" w:rsidR="00F34091" w:rsidRDefault="00F34091" w:rsidP="00ED4122">
                  <w:pPr>
                    <w:pStyle w:val="TableParagraph"/>
                    <w:spacing w:before="112"/>
                    <w:ind w:left="45"/>
                  </w:pPr>
                  <w:r>
                    <w:rPr>
                      <w:b/>
                    </w:rPr>
                    <w:t xml:space="preserve">studio Professionale/Professionista/tecnico abilitato </w:t>
                  </w:r>
                  <w:r>
                    <w:t>(specificare):</w:t>
                  </w:r>
                </w:p>
              </w:tc>
              <w:tc>
                <w:tcPr>
                  <w:tcW w:w="5538" w:type="dxa"/>
                  <w:tcBorders>
                    <w:right w:val="single" w:sz="4" w:space="0" w:color="auto"/>
                  </w:tcBorders>
                  <w:shd w:val="clear" w:color="auto" w:fill="auto"/>
                </w:tcPr>
                <w:p w14:paraId="10E0E25F" w14:textId="77777777" w:rsidR="00F34091" w:rsidRDefault="00F34091" w:rsidP="00ED4122">
                  <w:pPr>
                    <w:pStyle w:val="TableParagraph"/>
                    <w:snapToGrid w:val="0"/>
                    <w:rPr>
                      <w:sz w:val="20"/>
                    </w:rPr>
                  </w:pPr>
                </w:p>
              </w:tc>
            </w:tr>
            <w:tr w:rsidR="00F34091" w14:paraId="0D19FD83" w14:textId="77777777" w:rsidTr="00F34091">
              <w:trPr>
                <w:trHeight w:val="486"/>
              </w:trPr>
              <w:tc>
                <w:tcPr>
                  <w:tcW w:w="438" w:type="dxa"/>
                  <w:shd w:val="clear" w:color="auto" w:fill="auto"/>
                </w:tcPr>
                <w:p w14:paraId="5C8176CF" w14:textId="77777777" w:rsidR="00F34091" w:rsidRDefault="00F34091" w:rsidP="00ED4122">
                  <w:pPr>
                    <w:pStyle w:val="TableParagraph"/>
                    <w:spacing w:line="359" w:lineRule="exact"/>
                    <w:ind w:right="43"/>
                    <w:jc w:val="right"/>
                  </w:pPr>
                  <w:r>
                    <w:rPr>
                      <w:w w:val="99"/>
                      <w:sz w:val="32"/>
                    </w:rPr>
                    <w:t>□</w:t>
                  </w:r>
                </w:p>
              </w:tc>
              <w:tc>
                <w:tcPr>
                  <w:tcW w:w="4361" w:type="dxa"/>
                  <w:shd w:val="clear" w:color="auto" w:fill="auto"/>
                </w:tcPr>
                <w:p w14:paraId="6DB7C833" w14:textId="77777777" w:rsidR="00F34091" w:rsidRDefault="00F34091" w:rsidP="00ED4122">
                  <w:pPr>
                    <w:pStyle w:val="TableParagraph"/>
                    <w:spacing w:before="112"/>
                    <w:ind w:left="45"/>
                  </w:pPr>
                  <w:r>
                    <w:rPr>
                      <w:b/>
                    </w:rPr>
                    <w:t xml:space="preserve">altro </w:t>
                  </w:r>
                  <w:r>
                    <w:t>(specificare es.: privato cittadino):</w:t>
                  </w:r>
                </w:p>
              </w:tc>
              <w:tc>
                <w:tcPr>
                  <w:tcW w:w="5538" w:type="dxa"/>
                  <w:tcBorders>
                    <w:right w:val="single" w:sz="4" w:space="0" w:color="auto"/>
                  </w:tcBorders>
                  <w:shd w:val="clear" w:color="auto" w:fill="auto"/>
                </w:tcPr>
                <w:p w14:paraId="3E884709" w14:textId="77777777" w:rsidR="00F34091" w:rsidRDefault="00F34091" w:rsidP="00ED4122">
                  <w:pPr>
                    <w:pStyle w:val="TableParagraph"/>
                    <w:snapToGrid w:val="0"/>
                    <w:rPr>
                      <w:sz w:val="20"/>
                    </w:rPr>
                  </w:pPr>
                </w:p>
              </w:tc>
            </w:tr>
          </w:tbl>
          <w:p w14:paraId="391F4AE1" w14:textId="77777777" w:rsidR="00F34091" w:rsidRDefault="00F34091">
            <w:pPr>
              <w:snapToGrid w:val="0"/>
              <w:spacing w:after="120" w:line="360" w:lineRule="auto"/>
              <w:rPr>
                <w:rFonts w:ascii="Arial" w:eastAsia="Times New Roman" w:hAnsi="Arial"/>
                <w:vanish/>
                <w:sz w:val="18"/>
                <w:szCs w:val="18"/>
                <w:lang w:eastAsia="it-IT"/>
              </w:rPr>
            </w:pPr>
          </w:p>
        </w:tc>
      </w:tr>
      <w:tr w:rsidR="00F34091" w14:paraId="558C0225" w14:textId="77777777" w:rsidTr="00F34091">
        <w:trPr>
          <w:trHeight w:val="565"/>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24DEB92E" w14:textId="7C882DAA" w:rsidR="00E72E2A" w:rsidRDefault="00833E6B" w:rsidP="00E72E2A">
            <w:pPr>
              <w:snapToGrid w:val="0"/>
              <w:spacing w:line="360" w:lineRule="auto"/>
              <w:rPr>
                <w:rFonts w:ascii="Arial" w:eastAsia="Times New Roman" w:hAnsi="Arial"/>
                <w:sz w:val="18"/>
                <w:szCs w:val="18"/>
                <w:lang w:eastAsia="it-IT"/>
              </w:rPr>
            </w:pPr>
            <w:r>
              <w:rPr>
                <w:rFonts w:ascii="Arial" w:hAnsi="Arial"/>
              </w:rPr>
              <w:t>nella persona di:</w:t>
            </w:r>
          </w:p>
          <w:p w14:paraId="0F72D3E5" w14:textId="77777777" w:rsidR="00E72E2A" w:rsidRDefault="00E72E2A">
            <w:pPr>
              <w:snapToGrid w:val="0"/>
              <w:spacing w:after="120" w:line="360" w:lineRule="auto"/>
              <w:rPr>
                <w:rFonts w:ascii="Arial" w:eastAsia="Times New Roman" w:hAnsi="Arial"/>
                <w:vanish/>
                <w:sz w:val="18"/>
                <w:szCs w:val="18"/>
                <w:lang w:eastAsia="it-IT"/>
              </w:rPr>
            </w:pPr>
          </w:p>
          <w:p w14:paraId="4337C089" w14:textId="77777777" w:rsidR="00F34091" w:rsidRDefault="00F34091">
            <w:pPr>
              <w:spacing w:after="120" w:line="360" w:lineRule="auto"/>
            </w:pPr>
            <w:r>
              <w:rPr>
                <w:rFonts w:ascii="Arial" w:eastAsia="Times New Roman" w:hAnsi="Arial"/>
                <w:sz w:val="18"/>
                <w:szCs w:val="18"/>
                <w:lang w:eastAsia="it-IT"/>
              </w:rPr>
              <w:t>Cognome</w:t>
            </w:r>
            <w:r>
              <w:rPr>
                <w:rFonts w:ascii="Arial" w:hAnsi="Arial"/>
                <w:color w:val="808080"/>
                <w:sz w:val="20"/>
              </w:rPr>
              <w:t xml:space="preserve"> ____________________________________</w:t>
            </w:r>
            <w:r>
              <w:rPr>
                <w:rFonts w:ascii="Arial" w:eastAsia="Times New Roman" w:hAnsi="Arial"/>
                <w:sz w:val="18"/>
                <w:szCs w:val="18"/>
                <w:lang w:eastAsia="it-IT"/>
              </w:rPr>
              <w:t xml:space="preserve"> Nome </w:t>
            </w:r>
            <w:r>
              <w:rPr>
                <w:rFonts w:ascii="Arial" w:hAnsi="Arial"/>
                <w:color w:val="808080"/>
                <w:sz w:val="20"/>
              </w:rPr>
              <w:t>____________________________________</w:t>
            </w:r>
          </w:p>
          <w:p w14:paraId="4CE21CC6" w14:textId="77777777" w:rsidR="00F34091" w:rsidRDefault="00F34091">
            <w:pPr>
              <w:spacing w:after="120" w:line="360" w:lineRule="auto"/>
            </w:pPr>
            <w:r>
              <w:rPr>
                <w:rFonts w:ascii="Arial" w:eastAsia="Times New Roman" w:hAnsi="Arial"/>
                <w:sz w:val="18"/>
                <w:szCs w:val="18"/>
                <w:lang w:eastAsia="it-IT"/>
              </w:rPr>
              <w:t>codice fiscale</w:t>
            </w:r>
            <w:r>
              <w:rPr>
                <w:rFonts w:ascii="Arial" w:hAnsi="Arial"/>
                <w:color w:val="808080"/>
                <w:sz w:val="20"/>
              </w:rPr>
              <w:t xml:space="preserve"> </w:t>
            </w:r>
            <w:r>
              <w:rPr>
                <w:rFonts w:ascii="Arial" w:hAnsi="Arial"/>
                <w:color w:val="808080"/>
                <w:sz w:val="18"/>
                <w:szCs w:val="18"/>
              </w:rPr>
              <w:t>|__|__|__|__|__|__|__|__|__|__|__|__|__|__|__|__|</w:t>
            </w:r>
            <w:r>
              <w:rPr>
                <w:rFonts w:ascii="Arial" w:eastAsia="Times New Roman" w:hAnsi="Arial"/>
                <w:sz w:val="18"/>
                <w:szCs w:val="18"/>
                <w:lang w:eastAsia="it-IT"/>
              </w:rPr>
              <w:t xml:space="preserve">   </w:t>
            </w:r>
          </w:p>
          <w:p w14:paraId="7CD8DE58" w14:textId="320A6C5E" w:rsidR="00F34091" w:rsidRDefault="00F34091">
            <w:pPr>
              <w:spacing w:after="120" w:line="360" w:lineRule="auto"/>
            </w:pPr>
            <w:r>
              <w:rPr>
                <w:rFonts w:ascii="Arial" w:eastAsia="Times New Roman" w:hAnsi="Arial"/>
                <w:sz w:val="18"/>
                <w:szCs w:val="18"/>
                <w:lang w:eastAsia="it-IT"/>
              </w:rPr>
              <w:t xml:space="preserve">Nato/a </w:t>
            </w:r>
            <w:proofErr w:type="spellStart"/>
            <w:proofErr w:type="gramStart"/>
            <w:r>
              <w:rPr>
                <w:rFonts w:ascii="Arial" w:eastAsia="Times New Roman" w:hAnsi="Arial"/>
                <w:sz w:val="18"/>
                <w:szCs w:val="18"/>
                <w:lang w:eastAsia="it-IT"/>
              </w:rPr>
              <w:t>a</w:t>
            </w:r>
            <w:proofErr w:type="spellEnd"/>
            <w:r>
              <w:rPr>
                <w:rFonts w:ascii="Arial" w:eastAsia="Times New Roman" w:hAnsi="Arial"/>
                <w:sz w:val="18"/>
                <w:szCs w:val="18"/>
                <w:lang w:eastAsia="it-IT"/>
              </w:rPr>
              <w:t xml:space="preserve"> </w:t>
            </w:r>
            <w:r>
              <w:rPr>
                <w:rFonts w:ascii="Arial" w:hAnsi="Arial"/>
                <w:color w:val="808080"/>
                <w:sz w:val="20"/>
              </w:rPr>
              <w:t xml:space="preserve"> _</w:t>
            </w:r>
            <w:proofErr w:type="gramEnd"/>
            <w:r>
              <w:rPr>
                <w:rFonts w:ascii="Arial" w:hAnsi="Arial"/>
                <w:color w:val="808080"/>
                <w:sz w:val="20"/>
              </w:rPr>
              <w:t xml:space="preserve">________________________________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_____</w:t>
            </w:r>
            <w:r w:rsidR="00833E6B">
              <w:rPr>
                <w:rFonts w:ascii="Arial" w:hAnsi="Arial"/>
                <w:color w:val="808080"/>
                <w:sz w:val="20"/>
              </w:rPr>
              <w:t>____</w:t>
            </w:r>
            <w:r>
              <w:rPr>
                <w:rFonts w:ascii="Arial" w:eastAsia="Arial" w:hAnsi="Arial"/>
                <w:sz w:val="18"/>
                <w:szCs w:val="18"/>
                <w:lang w:eastAsia="it-IT"/>
              </w:rPr>
              <w:t xml:space="preserve"> </w:t>
            </w:r>
            <w:proofErr w:type="gramStart"/>
            <w:r>
              <w:rPr>
                <w:rFonts w:ascii="Arial" w:eastAsia="Times New Roman" w:hAnsi="Arial"/>
                <w:sz w:val="18"/>
                <w:szCs w:val="18"/>
                <w:lang w:eastAsia="it-IT"/>
              </w:rPr>
              <w:t xml:space="preserve">il  </w:t>
            </w:r>
            <w:r>
              <w:rPr>
                <w:rFonts w:ascii="Arial" w:hAnsi="Arial"/>
                <w:color w:val="808080"/>
                <w:sz w:val="18"/>
                <w:szCs w:val="18"/>
              </w:rPr>
              <w:t>|</w:t>
            </w:r>
            <w:proofErr w:type="gramEnd"/>
            <w:r>
              <w:rPr>
                <w:rFonts w:ascii="Arial" w:hAnsi="Arial"/>
                <w:color w:val="808080"/>
                <w:sz w:val="18"/>
                <w:szCs w:val="18"/>
              </w:rPr>
              <w:t>__|__|/|__|__|/|__|__|__|__|</w:t>
            </w:r>
            <w:r>
              <w:rPr>
                <w:rFonts w:ascii="Arial" w:eastAsia="Times New Roman" w:hAnsi="Arial"/>
                <w:sz w:val="18"/>
                <w:szCs w:val="18"/>
                <w:lang w:eastAsia="it-IT"/>
              </w:rPr>
              <w:t xml:space="preserve"> </w:t>
            </w:r>
            <w:r>
              <w:rPr>
                <w:rFonts w:ascii="Arial" w:hAnsi="Arial"/>
                <w:color w:val="808080"/>
                <w:sz w:val="18"/>
                <w:szCs w:val="18"/>
              </w:rPr>
              <w:t xml:space="preserve"> </w:t>
            </w:r>
          </w:p>
          <w:p w14:paraId="26D6C384" w14:textId="77777777" w:rsidR="00F34091" w:rsidRDefault="00F34091">
            <w:pPr>
              <w:spacing w:after="120" w:line="360" w:lineRule="auto"/>
            </w:pPr>
            <w:r>
              <w:rPr>
                <w:rFonts w:ascii="Arial" w:eastAsia="Times New Roman" w:hAnsi="Arial"/>
                <w:sz w:val="18"/>
                <w:szCs w:val="18"/>
                <w:lang w:eastAsia="it-IT"/>
              </w:rPr>
              <w:t>residente in</w:t>
            </w:r>
            <w:r w:rsidR="00A97388">
              <w:rPr>
                <w:rFonts w:ascii="Arial" w:eastAsia="Times New Roman" w:hAnsi="Arial"/>
                <w:sz w:val="18"/>
                <w:szCs w:val="18"/>
                <w:lang w:eastAsia="it-IT"/>
              </w:rPr>
              <w:t>/con studio in</w:t>
            </w:r>
            <w:r>
              <w:rPr>
                <w:rFonts w:ascii="Arial" w:eastAsia="Times New Roman" w:hAnsi="Arial"/>
                <w:sz w:val="18"/>
                <w:szCs w:val="18"/>
                <w:lang w:eastAsia="it-IT"/>
              </w:rPr>
              <w:t xml:space="preserve"> </w:t>
            </w:r>
            <w:r>
              <w:rPr>
                <w:rFonts w:ascii="Arial" w:hAnsi="Arial"/>
                <w:color w:val="808080"/>
                <w:sz w:val="20"/>
              </w:rPr>
              <w:t xml:space="preserve">____________________________ </w:t>
            </w:r>
            <w:r>
              <w:rPr>
                <w:rFonts w:ascii="Arial" w:eastAsia="Times New Roman" w:hAnsi="Arial"/>
                <w:sz w:val="18"/>
                <w:szCs w:val="18"/>
                <w:lang w:eastAsia="it-IT"/>
              </w:rPr>
              <w:t xml:space="preserve">prov. </w:t>
            </w:r>
            <w:r>
              <w:rPr>
                <w:rFonts w:ascii="Arial" w:hAnsi="Arial"/>
                <w:color w:val="808080"/>
                <w:sz w:val="20"/>
              </w:rPr>
              <w:t xml:space="preserve">|__|__|  </w:t>
            </w:r>
            <w:r>
              <w:rPr>
                <w:rFonts w:ascii="Arial" w:eastAsia="Times New Roman" w:hAnsi="Arial"/>
                <w:sz w:val="18"/>
                <w:szCs w:val="18"/>
                <w:lang w:eastAsia="it-IT"/>
              </w:rPr>
              <w:t xml:space="preserve">       Stato</w:t>
            </w:r>
            <w:r>
              <w:rPr>
                <w:rFonts w:ascii="Arial" w:hAnsi="Arial"/>
                <w:color w:val="808080"/>
                <w:sz w:val="20"/>
              </w:rPr>
              <w:t xml:space="preserve"> _____________________</w:t>
            </w:r>
          </w:p>
          <w:p w14:paraId="18176803" w14:textId="77777777" w:rsidR="00F34091" w:rsidRDefault="00F34091">
            <w:pPr>
              <w:spacing w:after="120" w:line="360" w:lineRule="auto"/>
            </w:pPr>
            <w:r>
              <w:rPr>
                <w:rFonts w:ascii="Arial" w:eastAsia="Times New Roman" w:hAnsi="Arial"/>
                <w:sz w:val="18"/>
                <w:szCs w:val="18"/>
                <w:lang w:eastAsia="it-IT"/>
              </w:rPr>
              <w:t xml:space="preserve">indirizzo </w:t>
            </w:r>
            <w:r>
              <w:rPr>
                <w:rFonts w:ascii="Arial" w:hAnsi="Arial"/>
                <w:color w:val="808080"/>
                <w:sz w:val="20"/>
              </w:rPr>
              <w:t xml:space="preserve">____________________________________________ </w:t>
            </w:r>
            <w:r>
              <w:rPr>
                <w:rFonts w:ascii="Arial" w:eastAsia="Times New Roman" w:hAnsi="Arial"/>
                <w:sz w:val="18"/>
                <w:szCs w:val="18"/>
                <w:lang w:eastAsia="it-IT"/>
              </w:rPr>
              <w:t xml:space="preserve">  n.  </w:t>
            </w:r>
            <w:r>
              <w:rPr>
                <w:rFonts w:ascii="Arial" w:hAnsi="Arial"/>
                <w:color w:val="808080"/>
                <w:sz w:val="20"/>
              </w:rPr>
              <w:t xml:space="preserve">_________  </w:t>
            </w:r>
            <w:r>
              <w:rPr>
                <w:rFonts w:ascii="Arial" w:eastAsia="Times New Roman" w:hAnsi="Arial"/>
                <w:sz w:val="18"/>
                <w:szCs w:val="18"/>
                <w:lang w:eastAsia="it-IT"/>
              </w:rPr>
              <w:t xml:space="preserve">  C.A.P.        </w:t>
            </w:r>
            <w:r>
              <w:rPr>
                <w:rFonts w:ascii="Arial" w:hAnsi="Arial"/>
                <w:color w:val="808080"/>
                <w:sz w:val="18"/>
                <w:szCs w:val="18"/>
              </w:rPr>
              <w:t>|__|__|__|__|__|</w:t>
            </w:r>
          </w:p>
          <w:p w14:paraId="54FDF263" w14:textId="77777777" w:rsidR="00F34091" w:rsidRDefault="00F34091">
            <w:pPr>
              <w:spacing w:after="120" w:line="360" w:lineRule="auto"/>
            </w:pPr>
            <w:r>
              <w:rPr>
                <w:rFonts w:ascii="Arial" w:eastAsia="Times New Roman" w:hAnsi="Arial"/>
                <w:sz w:val="18"/>
                <w:szCs w:val="18"/>
                <w:lang w:eastAsia="it-IT"/>
              </w:rPr>
              <w:t xml:space="preserve">PEC / posta elettronica </w:t>
            </w:r>
            <w:r>
              <w:rPr>
                <w:rFonts w:ascii="Arial" w:hAnsi="Arial"/>
                <w:color w:val="808080"/>
                <w:sz w:val="20"/>
              </w:rPr>
              <w:t xml:space="preserve">___________________________________________________________________  </w:t>
            </w:r>
          </w:p>
          <w:p w14:paraId="2D489BC1" w14:textId="77777777" w:rsidR="00F34091" w:rsidRDefault="00F34091">
            <w:pPr>
              <w:spacing w:after="120" w:line="360" w:lineRule="auto"/>
            </w:pPr>
            <w:r>
              <w:rPr>
                <w:rFonts w:ascii="Arial" w:eastAsia="Times New Roman" w:hAnsi="Arial"/>
                <w:sz w:val="18"/>
                <w:szCs w:val="18"/>
                <w:lang w:eastAsia="it-IT"/>
              </w:rPr>
              <w:t xml:space="preserve">Telefono fisso / </w:t>
            </w:r>
            <w:proofErr w:type="gramStart"/>
            <w:r>
              <w:rPr>
                <w:rFonts w:ascii="Arial" w:eastAsia="Times New Roman" w:hAnsi="Arial"/>
                <w:sz w:val="18"/>
                <w:szCs w:val="18"/>
                <w:lang w:eastAsia="it-IT"/>
              </w:rPr>
              <w:t xml:space="preserve">cellulare  </w:t>
            </w:r>
            <w:r>
              <w:rPr>
                <w:rFonts w:ascii="Arial" w:hAnsi="Arial"/>
                <w:color w:val="808080"/>
                <w:sz w:val="20"/>
              </w:rPr>
              <w:t>_</w:t>
            </w:r>
            <w:proofErr w:type="gramEnd"/>
            <w:r>
              <w:rPr>
                <w:rFonts w:ascii="Arial" w:hAnsi="Arial"/>
                <w:color w:val="808080"/>
                <w:sz w:val="20"/>
              </w:rPr>
              <w:t>_________________________________________________________________</w:t>
            </w:r>
          </w:p>
        </w:tc>
      </w:tr>
      <w:tr w:rsidR="00F34091" w14:paraId="4CDE7899" w14:textId="77777777" w:rsidTr="00F34091">
        <w:trPr>
          <w:trHeight w:val="565"/>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773B26C5" w14:textId="77777777" w:rsidR="00F34091" w:rsidRDefault="00F34091" w:rsidP="00442AE3">
            <w:pPr>
              <w:pStyle w:val="Titolo4"/>
              <w:numPr>
                <w:ilvl w:val="3"/>
                <w:numId w:val="1"/>
              </w:numPr>
              <w:spacing w:before="0" w:after="0"/>
              <w:ind w:left="864" w:hanging="864"/>
              <w:jc w:val="center"/>
              <w:rPr>
                <w:rFonts w:ascii="Arial" w:hAnsi="Arial" w:cs="Arial"/>
                <w:sz w:val="10"/>
                <w:szCs w:val="10"/>
              </w:rPr>
            </w:pPr>
            <w:r>
              <w:t>PROCURA SPECIALE PER</w:t>
            </w:r>
            <w:r>
              <w:rPr>
                <w:rStyle w:val="Caratterenotaapidipagina"/>
                <w:sz w:val="10"/>
                <w:szCs w:val="10"/>
              </w:rPr>
              <w:footnoteReference w:id="2"/>
            </w:r>
          </w:p>
          <w:p w14:paraId="334B51E6" w14:textId="77777777" w:rsidR="00F34091" w:rsidRDefault="00F34091" w:rsidP="00442AE3">
            <w:pPr>
              <w:rPr>
                <w:rFonts w:ascii="Arial" w:hAnsi="Arial"/>
                <w:i/>
                <w:sz w:val="28"/>
                <w:szCs w:val="28"/>
              </w:rPr>
            </w:pPr>
          </w:p>
          <w:bookmarkStart w:id="0" w:name="__Fieldmark__7743_485440517"/>
          <w:p w14:paraId="6B91A19E" w14:textId="77777777" w:rsidR="00F34091" w:rsidRDefault="00F34091" w:rsidP="00442AE3">
            <w:pPr>
              <w:ind w:left="113"/>
            </w:pPr>
            <w:r>
              <w:fldChar w:fldCharType="begin">
                <w:ffData>
                  <w:name w:val=""/>
                  <w:enabled/>
                  <w:calcOnExit w:val="0"/>
                  <w:checkBox>
                    <w:sizeAuto/>
                    <w:default w:val="0"/>
                    <w:checked w:val="0"/>
                  </w:checkBox>
                </w:ffData>
              </w:fldChar>
            </w:r>
            <w:r>
              <w:instrText xml:space="preserve"> FORMCHECKBOX </w:instrText>
            </w:r>
            <w:r w:rsidR="005252AF">
              <w:fldChar w:fldCharType="separate"/>
            </w:r>
            <w:r>
              <w:fldChar w:fldCharType="end"/>
            </w:r>
            <w:bookmarkEnd w:id="0"/>
            <w:r>
              <w:rPr>
                <w:rFonts w:ascii="Arial" w:hAnsi="Arial"/>
                <w:sz w:val="16"/>
                <w:szCs w:val="16"/>
              </w:rPr>
              <w:t xml:space="preserve"> </w:t>
            </w:r>
            <w:r>
              <w:rPr>
                <w:rFonts w:ascii="Arial" w:hAnsi="Arial"/>
                <w:b/>
                <w:bCs/>
                <w:sz w:val="18"/>
              </w:rPr>
              <w:t xml:space="preserve">sottoscrizione con firma digitale </w:t>
            </w:r>
            <w:r>
              <w:rPr>
                <w:rFonts w:ascii="Arial" w:hAnsi="Arial"/>
                <w:b/>
                <w:bCs/>
                <w:sz w:val="18"/>
                <w:vertAlign w:val="superscript"/>
              </w:rPr>
              <w:t>1</w:t>
            </w:r>
            <w:r>
              <w:rPr>
                <w:rFonts w:ascii="Arial" w:hAnsi="Arial"/>
                <w:b/>
                <w:bCs/>
                <w:sz w:val="18"/>
              </w:rPr>
              <w:t xml:space="preserve">         </w:t>
            </w:r>
            <w:bookmarkStart w:id="1" w:name="__Fieldmark__7744_485440517"/>
            <w:r>
              <w:fldChar w:fldCharType="begin">
                <w:ffData>
                  <w:name w:val=""/>
                  <w:enabled/>
                  <w:calcOnExit w:val="0"/>
                  <w:checkBox>
                    <w:sizeAuto/>
                    <w:default w:val="0"/>
                    <w:checked w:val="0"/>
                  </w:checkBox>
                </w:ffData>
              </w:fldChar>
            </w:r>
            <w:r>
              <w:instrText xml:space="preserve"> FORMCHECKBOX </w:instrText>
            </w:r>
            <w:r w:rsidR="005252AF">
              <w:fldChar w:fldCharType="separate"/>
            </w:r>
            <w:r>
              <w:fldChar w:fldCharType="end"/>
            </w:r>
            <w:bookmarkEnd w:id="1"/>
            <w:r>
              <w:rPr>
                <w:rFonts w:ascii="Arial" w:hAnsi="Arial"/>
                <w:sz w:val="16"/>
                <w:szCs w:val="16"/>
              </w:rPr>
              <w:t xml:space="preserve"> </w:t>
            </w:r>
            <w:r>
              <w:rPr>
                <w:rFonts w:ascii="Arial" w:hAnsi="Arial"/>
                <w:b/>
                <w:bCs/>
                <w:sz w:val="18"/>
              </w:rPr>
              <w:t xml:space="preserve"> compilazione e presentazione telematica</w:t>
            </w:r>
            <w:r>
              <w:rPr>
                <w:rFonts w:ascii="Arial" w:hAnsi="Arial"/>
                <w:b/>
                <w:bCs/>
                <w:sz w:val="18"/>
                <w:vertAlign w:val="superscript"/>
              </w:rPr>
              <w:t>1</w:t>
            </w:r>
            <w:r>
              <w:rPr>
                <w:rFonts w:ascii="Arial" w:hAnsi="Arial"/>
                <w:b/>
                <w:bCs/>
                <w:sz w:val="18"/>
              </w:rPr>
              <w:t xml:space="preserve">         </w:t>
            </w:r>
          </w:p>
          <w:bookmarkStart w:id="2" w:name="__Fieldmark__7745_485440517"/>
          <w:p w14:paraId="4CF22C06" w14:textId="77777777" w:rsidR="00F34091" w:rsidRDefault="00F34091" w:rsidP="00442AE3">
            <w:pPr>
              <w:spacing w:before="113"/>
              <w:jc w:val="center"/>
            </w:pPr>
            <w:r>
              <w:fldChar w:fldCharType="begin">
                <w:ffData>
                  <w:name w:val=""/>
                  <w:enabled/>
                  <w:calcOnExit w:val="0"/>
                  <w:checkBox>
                    <w:sizeAuto/>
                    <w:default w:val="0"/>
                    <w:checked w:val="0"/>
                  </w:checkBox>
                </w:ffData>
              </w:fldChar>
            </w:r>
            <w:r>
              <w:instrText xml:space="preserve"> FORMCHECKBOX </w:instrText>
            </w:r>
            <w:r w:rsidR="005252AF">
              <w:fldChar w:fldCharType="separate"/>
            </w:r>
            <w:r>
              <w:fldChar w:fldCharType="end"/>
            </w:r>
            <w:bookmarkEnd w:id="2"/>
            <w:r>
              <w:rPr>
                <w:rFonts w:ascii="Arial" w:hAnsi="Arial"/>
                <w:sz w:val="16"/>
                <w:szCs w:val="16"/>
              </w:rPr>
              <w:t xml:space="preserve"> </w:t>
            </w:r>
            <w:r>
              <w:rPr>
                <w:rFonts w:ascii="Arial" w:hAnsi="Arial"/>
                <w:b/>
                <w:bCs/>
                <w:sz w:val="18"/>
              </w:rPr>
              <w:t xml:space="preserve"> altro</w:t>
            </w:r>
            <w:r>
              <w:rPr>
                <w:rFonts w:ascii="Arial" w:hAnsi="Arial"/>
                <w:b/>
                <w:bCs/>
                <w:sz w:val="18"/>
                <w:vertAlign w:val="superscript"/>
              </w:rPr>
              <w:t>1</w:t>
            </w:r>
            <w:r>
              <w:rPr>
                <w:rFonts w:ascii="Arial" w:hAnsi="Arial"/>
                <w:b/>
                <w:bCs/>
                <w:sz w:val="18"/>
              </w:rPr>
              <w:t xml:space="preserve">          ______________ </w:t>
            </w:r>
            <w:r>
              <w:rPr>
                <w:rFonts w:ascii="Arial" w:hAnsi="Arial"/>
                <w:i/>
                <w:iCs/>
                <w:color w:val="808080"/>
                <w:sz w:val="16"/>
                <w:szCs w:val="16"/>
              </w:rPr>
              <w:t xml:space="preserve">(specificare, ad </w:t>
            </w:r>
            <w:proofErr w:type="spellStart"/>
            <w:proofErr w:type="gramStart"/>
            <w:r>
              <w:rPr>
                <w:rFonts w:ascii="Arial" w:hAnsi="Arial"/>
                <w:i/>
                <w:iCs/>
                <w:color w:val="808080"/>
                <w:sz w:val="16"/>
                <w:szCs w:val="16"/>
              </w:rPr>
              <w:t>es.:ogni</w:t>
            </w:r>
            <w:proofErr w:type="spellEnd"/>
            <w:proofErr w:type="gramEnd"/>
            <w:r>
              <w:rPr>
                <w:rFonts w:ascii="Arial" w:hAnsi="Arial"/>
                <w:i/>
                <w:iCs/>
                <w:color w:val="808080"/>
                <w:sz w:val="16"/>
                <w:szCs w:val="16"/>
              </w:rPr>
              <w:t xml:space="preserve"> adempimento successivo previsto dal procedimento)</w:t>
            </w:r>
          </w:p>
          <w:p w14:paraId="03914D75" w14:textId="77777777" w:rsidR="00F34091" w:rsidRDefault="00F34091" w:rsidP="00442AE3">
            <w:pPr>
              <w:rPr>
                <w:rFonts w:ascii="Arial" w:hAnsi="Arial"/>
                <w:b/>
                <w:bCs/>
                <w:sz w:val="18"/>
              </w:rPr>
            </w:pPr>
          </w:p>
          <w:p w14:paraId="7855283D" w14:textId="77777777" w:rsidR="00F34091" w:rsidRDefault="00F34091" w:rsidP="00442AE3">
            <w:r>
              <w:rPr>
                <w:rFonts w:ascii="Arial" w:hAnsi="Arial"/>
                <w:b/>
                <w:bCs/>
                <w:sz w:val="18"/>
              </w:rPr>
              <w:t>della PRATICA:</w:t>
            </w:r>
          </w:p>
          <w:p w14:paraId="593E46F8" w14:textId="77777777" w:rsidR="00833E6B" w:rsidRDefault="00F34091" w:rsidP="00442AE3">
            <w:pPr>
              <w:rPr>
                <w:rFonts w:ascii="Arial" w:hAnsi="Arial"/>
                <w:b/>
                <w:bCs/>
                <w:sz w:val="18"/>
              </w:rPr>
            </w:pPr>
            <w:r>
              <w:rPr>
                <w:rFonts w:ascii="Wingdings" w:eastAsia="Wingdings" w:hAnsi="Wingdings" w:cs="Wingdings"/>
                <w:b/>
                <w:bCs/>
                <w:sz w:val="18"/>
              </w:rPr>
              <w:t></w:t>
            </w:r>
            <w:r>
              <w:rPr>
                <w:rFonts w:ascii="Arial" w:eastAsia="Arial" w:hAnsi="Arial"/>
                <w:b/>
                <w:bCs/>
                <w:sz w:val="18"/>
              </w:rPr>
              <w:t xml:space="preserve"> </w:t>
            </w:r>
            <w:r>
              <w:rPr>
                <w:rFonts w:ascii="Arial" w:hAnsi="Arial"/>
                <w:b/>
                <w:bCs/>
                <w:sz w:val="18"/>
              </w:rPr>
              <w:t xml:space="preserve">istanza </w:t>
            </w:r>
            <w:proofErr w:type="gramStart"/>
            <w:r>
              <w:rPr>
                <w:rFonts w:ascii="Arial" w:hAnsi="Arial"/>
                <w:b/>
                <w:bCs/>
                <w:sz w:val="18"/>
              </w:rPr>
              <w:t xml:space="preserve">di </w:t>
            </w:r>
            <w:r w:rsidR="00833E6B">
              <w:rPr>
                <w:rFonts w:ascii="Arial" w:hAnsi="Arial"/>
                <w:b/>
                <w:bCs/>
                <w:sz w:val="18"/>
              </w:rPr>
              <w:t>:</w:t>
            </w:r>
            <w:proofErr w:type="gramEnd"/>
          </w:p>
          <w:p w14:paraId="322B2E40" w14:textId="7363DDBB" w:rsidR="00F34091" w:rsidRDefault="00833E6B" w:rsidP="00442AE3">
            <w:pPr>
              <w:rPr>
                <w:rFonts w:ascii="Arial" w:hAnsi="Arial"/>
                <w:b/>
                <w:bCs/>
                <w:sz w:val="8"/>
                <w:szCs w:val="8"/>
              </w:rPr>
            </w:pPr>
            <w:r>
              <w:rPr>
                <w:rFonts w:ascii="Arial" w:hAnsi="Arial"/>
                <w:b/>
                <w:bCs/>
                <w:sz w:val="18"/>
              </w:rPr>
              <w:t>PARTECIPAZIONE BANDO ASSEGNAZIONE IN CONCESSIONE POSTEGGI LIBERI FIERRA DI MEZZAQUARESIMA 2024-DOMANDA DI CONCESSIONE</w:t>
            </w:r>
          </w:p>
          <w:p w14:paraId="3D9A1003" w14:textId="77777777" w:rsidR="00F34091" w:rsidRDefault="00F34091" w:rsidP="00442AE3">
            <w:pPr>
              <w:rPr>
                <w:rFonts w:ascii="Arial" w:hAnsi="Arial"/>
                <w:b/>
                <w:bCs/>
                <w:sz w:val="18"/>
                <w:szCs w:val="8"/>
              </w:rPr>
            </w:pPr>
          </w:p>
          <w:p w14:paraId="5A6516DC" w14:textId="77777777" w:rsidR="00F34091" w:rsidRDefault="00F34091" w:rsidP="00442AE3">
            <w:r>
              <w:rPr>
                <w:rFonts w:ascii="Arial" w:hAnsi="Arial"/>
                <w:sz w:val="18"/>
              </w:rPr>
              <w:t xml:space="preserve">Si impegna altresì a comunicare tempestivamente l’eventuale revoca della procura speciale allo Sportello Unico per le Attività Produttive </w:t>
            </w:r>
          </w:p>
          <w:p w14:paraId="732AD29B" w14:textId="77777777" w:rsidR="00F34091" w:rsidRDefault="00F34091">
            <w:pPr>
              <w:rPr>
                <w:rFonts w:ascii="Arial" w:eastAsia="Times New Roman" w:hAnsi="Arial"/>
                <w:i/>
                <w:color w:val="808080"/>
                <w:sz w:val="18"/>
                <w:szCs w:val="18"/>
                <w:highlight w:val="white"/>
                <w:lang w:eastAsia="it-IT"/>
              </w:rPr>
            </w:pPr>
          </w:p>
        </w:tc>
      </w:tr>
      <w:tr w:rsidR="00F34091" w14:paraId="2DEBC0AB" w14:textId="77777777" w:rsidTr="00F34091">
        <w:trPr>
          <w:trHeight w:val="565"/>
        </w:trPr>
        <w:tc>
          <w:tcPr>
            <w:tcW w:w="9694" w:type="dxa"/>
            <w:tcBorders>
              <w:top w:val="single" w:sz="4" w:space="0" w:color="000000"/>
              <w:left w:val="single" w:sz="4" w:space="0" w:color="000000"/>
              <w:bottom w:val="single" w:sz="4" w:space="0" w:color="000000"/>
              <w:right w:val="single" w:sz="4" w:space="0" w:color="auto"/>
            </w:tcBorders>
            <w:shd w:val="clear" w:color="auto" w:fill="auto"/>
            <w:vAlign w:val="center"/>
          </w:tcPr>
          <w:p w14:paraId="0DC55BD4" w14:textId="77777777" w:rsidR="00F34091" w:rsidRDefault="00F34091" w:rsidP="00E72E2A">
            <w:pPr>
              <w:jc w:val="center"/>
            </w:pPr>
            <w:r>
              <w:rPr>
                <w:rFonts w:ascii="Arial" w:hAnsi="Arial"/>
                <w:b/>
                <w:sz w:val="18"/>
                <w:szCs w:val="18"/>
              </w:rPr>
              <w:t>Dichiaro</w:t>
            </w:r>
          </w:p>
          <w:p w14:paraId="67608A1D" w14:textId="77777777" w:rsidR="00F34091" w:rsidRDefault="00F34091" w:rsidP="00E72E2A">
            <w:pPr>
              <w:spacing w:before="126"/>
              <w:ind w:left="232" w:right="283"/>
              <w:jc w:val="both"/>
            </w:pPr>
            <w:r>
              <w:rPr>
                <w:rFonts w:ascii="Arial" w:hAnsi="Arial"/>
                <w:i/>
                <w:sz w:val="18"/>
                <w:szCs w:val="18"/>
              </w:rPr>
              <w:t>ai sensi e per gli effetti dell’articolo 46 e 47 del D.P.R. 445/2000 e consapevole delle responsabilità penali di cui all’articolo 76 del medesimo D.P.R. 445/2000 per le ipotesi di falsità in atti e dichiarazioni mendaci o, nel caso di SCIA, consapevole dell’applicazione delle sanzioni penali di cui all’art. 19, comma 6, della legge 241/1990:</w:t>
            </w:r>
          </w:p>
          <w:p w14:paraId="65496EFA" w14:textId="0F24A792" w:rsidR="00F34091" w:rsidRDefault="00F34091" w:rsidP="00E72E2A">
            <w:pPr>
              <w:widowControl w:val="0"/>
              <w:numPr>
                <w:ilvl w:val="0"/>
                <w:numId w:val="3"/>
              </w:numPr>
              <w:tabs>
                <w:tab w:val="left" w:pos="805"/>
                <w:tab w:val="left" w:pos="867"/>
              </w:tabs>
              <w:suppressAutoHyphens w:val="0"/>
              <w:autoSpaceDE w:val="0"/>
              <w:ind w:left="867" w:right="283" w:hanging="284"/>
              <w:jc w:val="both"/>
            </w:pPr>
            <w:r>
              <w:rPr>
                <w:rFonts w:ascii="Arial" w:hAnsi="Arial"/>
                <w:sz w:val="18"/>
                <w:szCs w:val="18"/>
              </w:rPr>
              <w:t>di essere in possesso dei requisiti morali previsti dalla vigente normativa di settore per lo svolgimento dell’attività in oggetto;</w:t>
            </w:r>
          </w:p>
          <w:p w14:paraId="4D334828" w14:textId="77777777" w:rsidR="00F34091" w:rsidRDefault="00F34091" w:rsidP="00E72E2A">
            <w:pPr>
              <w:widowControl w:val="0"/>
              <w:tabs>
                <w:tab w:val="left" w:pos="805"/>
              </w:tabs>
              <w:suppressAutoHyphens w:val="0"/>
              <w:autoSpaceDE w:val="0"/>
              <w:spacing w:before="57"/>
              <w:ind w:left="850" w:right="283" w:hanging="283"/>
              <w:jc w:val="both"/>
              <w:rPr>
                <w:rFonts w:ascii="Arial" w:hAnsi="Arial"/>
                <w:sz w:val="18"/>
                <w:szCs w:val="18"/>
              </w:rPr>
            </w:pPr>
            <w:r>
              <w:rPr>
                <w:rFonts w:ascii="Wingdings" w:eastAsia="Wingdings" w:hAnsi="Wingdings" w:cs="Wingdings"/>
                <w:b/>
                <w:sz w:val="16"/>
                <w:szCs w:val="16"/>
              </w:rPr>
              <w:t></w:t>
            </w:r>
            <w:r>
              <w:rPr>
                <w:rFonts w:ascii="Arial" w:eastAsia="Arial" w:hAnsi="Arial"/>
                <w:b/>
                <w:sz w:val="16"/>
                <w:szCs w:val="16"/>
              </w:rPr>
              <w:t xml:space="preserve"> </w:t>
            </w:r>
            <w:r>
              <w:rPr>
                <w:rFonts w:ascii="Arial" w:hAnsi="Arial"/>
                <w:sz w:val="18"/>
                <w:szCs w:val="18"/>
              </w:rPr>
              <w:t>di essere in possesso del requisito professionale previsto dalla vigente normativa di settore per lo svolgimento dell’attività in oggetto;</w:t>
            </w:r>
          </w:p>
          <w:p w14:paraId="70D91260" w14:textId="77777777" w:rsidR="00F34091" w:rsidRDefault="00F34091" w:rsidP="00E72E2A">
            <w:pPr>
              <w:pStyle w:val="Paragrafoelenco"/>
              <w:widowControl w:val="0"/>
              <w:numPr>
                <w:ilvl w:val="1"/>
                <w:numId w:val="2"/>
              </w:numPr>
              <w:tabs>
                <w:tab w:val="left" w:pos="805"/>
                <w:tab w:val="left" w:pos="867"/>
              </w:tabs>
              <w:suppressAutoHyphens w:val="0"/>
              <w:autoSpaceDE w:val="0"/>
              <w:spacing w:after="0" w:line="240" w:lineRule="auto"/>
              <w:ind w:left="867" w:right="283" w:hanging="284"/>
              <w:contextualSpacing w:val="0"/>
              <w:jc w:val="both"/>
            </w:pPr>
            <w:r>
              <w:rPr>
                <w:rFonts w:ascii="Arial" w:hAnsi="Arial" w:cs="Arial"/>
                <w:sz w:val="18"/>
                <w:szCs w:val="18"/>
              </w:rPr>
              <w:t>che i requisiti dichiarati nella modulistica per i locali dell’attività corrispondono a quelli previsti dalla normativa</w:t>
            </w:r>
            <w:r>
              <w:rPr>
                <w:rFonts w:ascii="Arial" w:hAnsi="Arial" w:cs="Arial"/>
                <w:spacing w:val="-14"/>
                <w:sz w:val="18"/>
                <w:szCs w:val="18"/>
              </w:rPr>
              <w:t xml:space="preserve"> </w:t>
            </w:r>
            <w:r>
              <w:rPr>
                <w:rFonts w:ascii="Arial" w:hAnsi="Arial" w:cs="Arial"/>
                <w:sz w:val="18"/>
                <w:szCs w:val="18"/>
              </w:rPr>
              <w:t>vigente di settore;</w:t>
            </w:r>
          </w:p>
          <w:p w14:paraId="4ECFD10D" w14:textId="77777777" w:rsidR="00F34091" w:rsidRPr="00E72E2A" w:rsidRDefault="00F34091" w:rsidP="00E72E2A">
            <w:pPr>
              <w:pStyle w:val="Paragrafoelenco"/>
              <w:widowControl w:val="0"/>
              <w:numPr>
                <w:ilvl w:val="1"/>
                <w:numId w:val="2"/>
              </w:numPr>
              <w:tabs>
                <w:tab w:val="left" w:pos="867"/>
              </w:tabs>
              <w:suppressAutoHyphens w:val="0"/>
              <w:autoSpaceDE w:val="0"/>
              <w:spacing w:after="0" w:line="240" w:lineRule="auto"/>
              <w:ind w:left="867" w:right="283" w:hanging="284"/>
              <w:contextualSpacing w:val="0"/>
              <w:jc w:val="both"/>
            </w:pPr>
            <w:r>
              <w:rPr>
                <w:rFonts w:ascii="Arial" w:hAnsi="Arial" w:cs="Arial"/>
                <w:sz w:val="18"/>
                <w:szCs w:val="18"/>
              </w:rPr>
              <w:t>che la modulistica e le copie dei documenti (non notarili) allegati alla pratica sopra descritta corrispondono ai documenti conservati agli atti dell’impresa e del procuratore;</w:t>
            </w:r>
          </w:p>
          <w:p w14:paraId="5EAA41D6" w14:textId="77777777" w:rsidR="00F34091" w:rsidRPr="00E72E2A" w:rsidRDefault="00E72E2A" w:rsidP="00E72E2A">
            <w:pPr>
              <w:pStyle w:val="Paragrafoelenco"/>
              <w:widowControl w:val="0"/>
              <w:tabs>
                <w:tab w:val="left" w:pos="622"/>
              </w:tabs>
              <w:suppressAutoHyphens w:val="0"/>
              <w:autoSpaceDE w:val="0"/>
              <w:spacing w:after="0" w:line="240" w:lineRule="auto"/>
              <w:ind w:left="622" w:right="283"/>
              <w:contextualSpacing w:val="0"/>
              <w:jc w:val="both"/>
            </w:pPr>
            <w:r>
              <w:rPr>
                <w:rFonts w:ascii="Wingdings" w:eastAsia="Wingdings" w:hAnsi="Wingdings" w:cs="Wingdings"/>
                <w:b/>
                <w:sz w:val="16"/>
                <w:szCs w:val="16"/>
              </w:rPr>
              <w:t></w:t>
            </w:r>
            <w:r>
              <w:rPr>
                <w:rFonts w:ascii="Wingdings" w:eastAsia="Wingdings" w:hAnsi="Wingdings" w:cs="Wingdings"/>
                <w:b/>
                <w:sz w:val="16"/>
                <w:szCs w:val="16"/>
              </w:rPr>
              <w:t></w:t>
            </w:r>
            <w:r w:rsidR="00F34091">
              <w:rPr>
                <w:rFonts w:ascii="Arial" w:hAnsi="Arial"/>
                <w:sz w:val="18"/>
                <w:szCs w:val="18"/>
              </w:rPr>
              <w:t>di sottoscrivere gli elaborati grafici cartacei, i cui file saranno firmati digitalmente e inviati dal</w:t>
            </w:r>
            <w:r w:rsidR="00F34091">
              <w:rPr>
                <w:rFonts w:ascii="Arial" w:hAnsi="Arial"/>
                <w:spacing w:val="-3"/>
                <w:sz w:val="18"/>
                <w:szCs w:val="18"/>
              </w:rPr>
              <w:t xml:space="preserve"> p</w:t>
            </w:r>
            <w:r w:rsidR="00F34091">
              <w:rPr>
                <w:rFonts w:ascii="Arial" w:hAnsi="Arial"/>
                <w:sz w:val="18"/>
                <w:szCs w:val="18"/>
              </w:rPr>
              <w:t xml:space="preserve">rocuratore </w:t>
            </w:r>
            <w:r w:rsidR="00F34091">
              <w:rPr>
                <w:rFonts w:ascii="Arial" w:hAnsi="Arial"/>
                <w:b/>
                <w:bCs/>
                <w:i/>
                <w:iCs/>
                <w:color w:val="666666"/>
                <w:sz w:val="16"/>
                <w:szCs w:val="16"/>
              </w:rPr>
              <w:t>(nei casi in cui è prevista la sottoscrizione di elaborati grafici</w:t>
            </w:r>
          </w:p>
          <w:p w14:paraId="44ACA2BB" w14:textId="77777777" w:rsidR="00F34091" w:rsidRDefault="00F34091" w:rsidP="00E72E2A">
            <w:pPr>
              <w:pStyle w:val="Titolo4"/>
              <w:numPr>
                <w:ilvl w:val="3"/>
                <w:numId w:val="1"/>
              </w:numPr>
              <w:spacing w:before="0" w:after="0"/>
              <w:ind w:left="864" w:hanging="864"/>
              <w:jc w:val="both"/>
            </w:pPr>
          </w:p>
        </w:tc>
      </w:tr>
    </w:tbl>
    <w:p w14:paraId="484B26B4" w14:textId="77777777" w:rsidR="00442AE3" w:rsidRDefault="003661D6" w:rsidP="00ED4122">
      <w:pPr>
        <w:snapToGrid w:val="0"/>
        <w:jc w:val="both"/>
        <w:rPr>
          <w:rFonts w:ascii="Arial" w:hAnsi="Arial"/>
          <w:sz w:val="14"/>
        </w:rPr>
        <w:sectPr w:rsidR="00442AE3" w:rsidSect="00F34091">
          <w:footerReference w:type="default" r:id="rId7"/>
          <w:footerReference w:type="first" r:id="rId8"/>
          <w:pgSz w:w="11906" w:h="16838"/>
          <w:pgMar w:top="1134" w:right="1134" w:bottom="1624" w:left="1134" w:header="720" w:footer="1134" w:gutter="0"/>
          <w:cols w:space="720"/>
          <w:docGrid w:linePitch="360"/>
        </w:sectPr>
      </w:pPr>
      <w:r>
        <w:rPr>
          <w:rFonts w:ascii="Arial" w:hAnsi="Arial"/>
          <w:noProof/>
          <w:sz w:val="18"/>
          <w:szCs w:val="18"/>
          <w:lang w:eastAsia="it-IT" w:bidi="ar-SA"/>
        </w:rPr>
        <mc:AlternateContent>
          <mc:Choice Requires="wps">
            <w:drawing>
              <wp:anchor distT="0" distB="0" distL="114300" distR="114300" simplePos="0" relativeHeight="251657216" behindDoc="1" locked="0" layoutInCell="1" allowOverlap="1" wp14:anchorId="4F5725C5" wp14:editId="5D50E54F">
                <wp:simplePos x="0" y="0"/>
                <wp:positionH relativeFrom="page">
                  <wp:posOffset>4359275</wp:posOffset>
                </wp:positionH>
                <wp:positionV relativeFrom="paragraph">
                  <wp:posOffset>387985</wp:posOffset>
                </wp:positionV>
                <wp:extent cx="30480" cy="7620"/>
                <wp:effectExtent l="0" t="0" r="127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DEE67" id="Rectangle 3" o:spid="_x0000_s1026" style="position:absolute;margin-left:343.25pt;margin-top:30.55pt;width:2.4pt;height:.6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" fillcolor="black" stroked="f" strokecolor="#3465a4">
                <v:stroke joinstyle="round"/>
                <w10:wrap anchorx="page"/>
              </v:rect>
            </w:pict>
          </mc:Fallback>
        </mc:AlternateContent>
      </w:r>
    </w:p>
    <w:tbl>
      <w:tblPr>
        <w:tblW w:w="0" w:type="auto"/>
        <w:tblInd w:w="108" w:type="dxa"/>
        <w:tblLayout w:type="fixed"/>
        <w:tblLook w:val="0000" w:firstRow="0" w:lastRow="0" w:firstColumn="0" w:lastColumn="0" w:noHBand="0" w:noVBand="0"/>
      </w:tblPr>
      <w:tblGrid>
        <w:gridCol w:w="9639"/>
      </w:tblGrid>
      <w:tr w:rsidR="00442AE3" w14:paraId="0C00ABD7" w14:textId="77777777" w:rsidTr="00E72E2A">
        <w:trPr>
          <w:cantSplit/>
          <w:trHeight w:val="397"/>
        </w:trPr>
        <w:tc>
          <w:tcPr>
            <w:tcW w:w="9639" w:type="dxa"/>
            <w:tcBorders>
              <w:top w:val="single" w:sz="4" w:space="0" w:color="000000"/>
              <w:left w:val="single" w:sz="2" w:space="0" w:color="000000"/>
              <w:right w:val="single" w:sz="4" w:space="0" w:color="000000"/>
            </w:tcBorders>
            <w:shd w:val="clear" w:color="auto" w:fill="auto"/>
            <w:vAlign w:val="center"/>
          </w:tcPr>
          <w:p w14:paraId="0618A548" w14:textId="77777777" w:rsidR="00442AE3" w:rsidRDefault="00442AE3" w:rsidP="00ED4122">
            <w:pPr>
              <w:snapToGrid w:val="0"/>
              <w:jc w:val="both"/>
              <w:rPr>
                <w:rFonts w:ascii="Arial" w:hAnsi="Arial"/>
                <w:sz w:val="14"/>
              </w:rPr>
            </w:pPr>
          </w:p>
          <w:p w14:paraId="7A895F1E" w14:textId="77777777" w:rsidR="00442AE3" w:rsidRDefault="00442AE3" w:rsidP="00ED4122">
            <w:pPr>
              <w:jc w:val="both"/>
            </w:pPr>
            <w:r>
              <w:rPr>
                <w:rFonts w:ascii="Arial" w:hAnsi="Arial"/>
                <w:b/>
                <w:bCs/>
                <w:sz w:val="16"/>
                <w:szCs w:val="16"/>
              </w:rPr>
              <w:t>Elezione domicilio elettronico:</w:t>
            </w:r>
          </w:p>
          <w:p w14:paraId="0313094C" w14:textId="77777777" w:rsidR="00442AE3" w:rsidRDefault="00442AE3" w:rsidP="00ED4122">
            <w:pPr>
              <w:jc w:val="both"/>
              <w:rPr>
                <w:rFonts w:ascii="Arial" w:hAnsi="Arial"/>
                <w:b/>
                <w:bCs/>
                <w:sz w:val="16"/>
                <w:szCs w:val="16"/>
              </w:rPr>
            </w:pPr>
          </w:p>
          <w:bookmarkStart w:id="3" w:name="__Fieldmark__7747_485440517"/>
          <w:p w14:paraId="0C5864C8" w14:textId="77777777" w:rsidR="00442AE3" w:rsidRDefault="00442AE3" w:rsidP="00ED4122">
            <w:pPr>
              <w:autoSpaceDE w:val="0"/>
              <w:jc w:val="both"/>
            </w:pPr>
            <w:r>
              <w:fldChar w:fldCharType="begin">
                <w:ffData>
                  <w:name w:val=""/>
                  <w:enabled/>
                  <w:calcOnExit w:val="0"/>
                  <w:checkBox>
                    <w:sizeAuto/>
                    <w:default w:val="0"/>
                    <w:checked w:val="0"/>
                  </w:checkBox>
                </w:ffData>
              </w:fldChar>
            </w:r>
            <w:r>
              <w:instrText xml:space="preserve"> FORMCHECKBOX </w:instrText>
            </w:r>
            <w:r w:rsidR="005252AF">
              <w:fldChar w:fldCharType="separate"/>
            </w:r>
            <w:r>
              <w:fldChar w:fldCharType="end"/>
            </w:r>
            <w:bookmarkEnd w:id="3"/>
            <w:r>
              <w:rPr>
                <w:rFonts w:ascii="Arial" w:hAnsi="Arial"/>
                <w:sz w:val="16"/>
                <w:szCs w:val="16"/>
              </w:rPr>
              <w:t xml:space="preserve"> </w:t>
            </w:r>
            <w:r>
              <w:rPr>
                <w:rFonts w:ascii="Arial" w:hAnsi="Arial"/>
                <w:b/>
                <w:bCs/>
                <w:sz w:val="16"/>
                <w:szCs w:val="16"/>
              </w:rPr>
              <w:t xml:space="preserve">il sottoscritto elegge </w:t>
            </w:r>
            <w:r>
              <w:rPr>
                <w:rFonts w:ascii="Arial" w:hAnsi="Arial"/>
                <w:sz w:val="16"/>
                <w:szCs w:val="16"/>
              </w:rPr>
              <w:t xml:space="preserve">domicilio speciale, per tutti gli atti e le comunicazioni inerenti </w:t>
            </w:r>
            <w:proofErr w:type="gramStart"/>
            <w:r>
              <w:rPr>
                <w:rFonts w:ascii="Arial" w:hAnsi="Arial"/>
                <w:sz w:val="16"/>
                <w:szCs w:val="16"/>
              </w:rPr>
              <w:t>il</w:t>
            </w:r>
            <w:proofErr w:type="gramEnd"/>
            <w:r>
              <w:rPr>
                <w:rFonts w:ascii="Arial" w:hAnsi="Arial"/>
                <w:sz w:val="16"/>
                <w:szCs w:val="16"/>
              </w:rPr>
              <w:t xml:space="preserve"> procedimento e l’attività svolta dall’impresa, presso l’indirizzo di Posta Elettronica Certificata del procuratore che provvede alla presentazione telematica e alla sottoscrizione digitale della pratica; allo stesso soggetto è conferita altresì la facoltà di eseguire eventuali rettifiche di errori formali inerenti la modulistica elettronica.</w:t>
            </w:r>
          </w:p>
          <w:bookmarkStart w:id="4" w:name="__Fieldmark__7748_485440517"/>
          <w:p w14:paraId="361EFAAA" w14:textId="77777777" w:rsidR="00442AE3" w:rsidRPr="00A97388" w:rsidRDefault="00442AE3" w:rsidP="00ED4122">
            <w:pPr>
              <w:autoSpaceDE w:val="0"/>
              <w:jc w:val="both"/>
              <w:rPr>
                <w:rFonts w:ascii="Arial" w:hAnsi="Arial"/>
                <w:sz w:val="16"/>
                <w:szCs w:val="16"/>
              </w:rPr>
            </w:pPr>
            <w:r w:rsidRPr="00A97388">
              <w:rPr>
                <w:rFonts w:ascii="Arial" w:hAnsi="Arial"/>
                <w:sz w:val="16"/>
                <w:szCs w:val="16"/>
              </w:rPr>
              <w:fldChar w:fldCharType="begin">
                <w:ffData>
                  <w:name w:val=""/>
                  <w:enabled/>
                  <w:calcOnExit w:val="0"/>
                  <w:checkBox>
                    <w:sizeAuto/>
                    <w:default w:val="0"/>
                    <w:checked w:val="0"/>
                  </w:checkBox>
                </w:ffData>
              </w:fldChar>
            </w:r>
            <w:r w:rsidRPr="00A97388">
              <w:rPr>
                <w:rFonts w:ascii="Arial" w:hAnsi="Arial"/>
                <w:sz w:val="16"/>
                <w:szCs w:val="16"/>
              </w:rPr>
              <w:instrText xml:space="preserve"> FORMCHECKBOX </w:instrText>
            </w:r>
            <w:r w:rsidR="005252AF">
              <w:rPr>
                <w:rFonts w:ascii="Arial" w:hAnsi="Arial"/>
                <w:sz w:val="16"/>
                <w:szCs w:val="16"/>
              </w:rPr>
            </w:r>
            <w:r w:rsidR="005252AF">
              <w:rPr>
                <w:rFonts w:ascii="Arial" w:hAnsi="Arial"/>
                <w:sz w:val="16"/>
                <w:szCs w:val="16"/>
              </w:rPr>
              <w:fldChar w:fldCharType="separate"/>
            </w:r>
            <w:r w:rsidRPr="00A97388">
              <w:rPr>
                <w:rFonts w:ascii="Arial" w:hAnsi="Arial"/>
                <w:sz w:val="16"/>
                <w:szCs w:val="16"/>
              </w:rPr>
              <w:fldChar w:fldCharType="end"/>
            </w:r>
            <w:bookmarkEnd w:id="4"/>
            <w:r w:rsidRPr="00A97388">
              <w:rPr>
                <w:rFonts w:ascii="Arial" w:hAnsi="Arial"/>
                <w:sz w:val="16"/>
                <w:szCs w:val="16"/>
              </w:rPr>
              <w:t xml:space="preserve"> </w:t>
            </w:r>
            <w:r w:rsidR="00A97388" w:rsidRPr="00A97388">
              <w:rPr>
                <w:rFonts w:ascii="Arial" w:hAnsi="Arial"/>
                <w:b/>
                <w:sz w:val="16"/>
                <w:szCs w:val="16"/>
              </w:rPr>
              <w:t>il sottoscritto</w:t>
            </w:r>
            <w:r w:rsidRPr="00A97388">
              <w:rPr>
                <w:rFonts w:ascii="Arial" w:hAnsi="Arial"/>
                <w:b/>
                <w:sz w:val="16"/>
                <w:szCs w:val="16"/>
              </w:rPr>
              <w:t xml:space="preserve"> non elegge </w:t>
            </w:r>
            <w:r w:rsidRPr="00A97388">
              <w:rPr>
                <w:rFonts w:ascii="Arial" w:hAnsi="Arial"/>
                <w:sz w:val="16"/>
                <w:szCs w:val="16"/>
              </w:rPr>
              <w:t xml:space="preserve">alcun domicilio speciale presso l’indirizzo di posta elettronica del soggetto al quale la presente procura è </w:t>
            </w:r>
          </w:p>
          <w:p w14:paraId="5D832A75" w14:textId="77777777" w:rsidR="00442AE3" w:rsidRDefault="00442AE3" w:rsidP="00ED4122">
            <w:pPr>
              <w:autoSpaceDE w:val="0"/>
              <w:jc w:val="both"/>
              <w:rPr>
                <w:rFonts w:ascii="Arial" w:hAnsi="Arial"/>
                <w:b/>
                <w:bCs/>
                <w:sz w:val="14"/>
                <w:u w:val="single"/>
              </w:rPr>
            </w:pPr>
          </w:p>
        </w:tc>
      </w:tr>
      <w:tr w:rsidR="00442AE3" w14:paraId="24D3EB09" w14:textId="77777777" w:rsidTr="00E72E2A">
        <w:trPr>
          <w:cantSplit/>
          <w:trHeight w:val="397"/>
        </w:trPr>
        <w:tc>
          <w:tcPr>
            <w:tcW w:w="9639" w:type="dxa"/>
            <w:tcBorders>
              <w:left w:val="single" w:sz="2" w:space="0" w:color="000000"/>
              <w:right w:val="single" w:sz="4" w:space="0" w:color="000000"/>
            </w:tcBorders>
            <w:shd w:val="clear" w:color="auto" w:fill="auto"/>
            <w:vAlign w:val="center"/>
          </w:tcPr>
          <w:p w14:paraId="10CD08B6" w14:textId="77777777" w:rsidR="00442AE3" w:rsidRDefault="00442AE3" w:rsidP="00ED4122">
            <w:pPr>
              <w:jc w:val="both"/>
            </w:pPr>
            <w:r>
              <w:rPr>
                <w:rStyle w:val="Enfasigrassetto"/>
                <w:rFonts w:ascii="Arial" w:hAnsi="Arial"/>
                <w:sz w:val="14"/>
                <w:szCs w:val="20"/>
              </w:rPr>
              <w:t>nel caso di conferimento di incarico per la sottoscrizione digitale da parte di un professionista, Il presente modello va compilato, sottoscritto con firma autografa dal titolare/legale rappresentante dell’impresa titolare dell’attività oggetto dell’istanza, acquisito tramite scansione in formato pdf, controfirmato digitalmente dal professionista incaricato ed allegato alla modulistica elettronica.</w:t>
            </w:r>
          </w:p>
        </w:tc>
      </w:tr>
      <w:tr w:rsidR="00442AE3" w14:paraId="3CCE0371" w14:textId="77777777" w:rsidTr="00E72E2A">
        <w:trPr>
          <w:cantSplit/>
          <w:trHeight w:val="397"/>
        </w:trPr>
        <w:tc>
          <w:tcPr>
            <w:tcW w:w="9639" w:type="dxa"/>
            <w:tcBorders>
              <w:left w:val="single" w:sz="2" w:space="0" w:color="000000"/>
              <w:right w:val="single" w:sz="4" w:space="0" w:color="000000"/>
            </w:tcBorders>
            <w:shd w:val="clear" w:color="auto" w:fill="auto"/>
            <w:vAlign w:val="center"/>
          </w:tcPr>
          <w:p w14:paraId="70EC8598" w14:textId="77777777" w:rsidR="00442AE3" w:rsidRDefault="00442AE3" w:rsidP="00ED4122">
            <w:pPr>
              <w:jc w:val="both"/>
            </w:pPr>
            <w:r>
              <w:rPr>
                <w:rStyle w:val="Enfasigrassetto"/>
                <w:rFonts w:ascii="Arial" w:hAnsi="Arial"/>
                <w:sz w:val="14"/>
                <w:szCs w:val="20"/>
              </w:rPr>
              <w:t>Al presente modello deve inoltre essere allegata copia di un documento di identità valido di ciascuno dei soggetti che hanno apposto la firma autografa.</w:t>
            </w:r>
            <w:r>
              <w:rPr>
                <w:rStyle w:val="Enfasigrassetto"/>
                <w:rFonts w:ascii="Arial" w:hAnsi="Arial"/>
                <w:color w:val="3366FF"/>
                <w:sz w:val="14"/>
                <w:szCs w:val="20"/>
              </w:rPr>
              <w:t xml:space="preserve"> </w:t>
            </w:r>
          </w:p>
        </w:tc>
      </w:tr>
      <w:tr w:rsidR="00A97388" w14:paraId="3D0B5CD3" w14:textId="77777777" w:rsidTr="0014784F">
        <w:trPr>
          <w:cantSplit/>
          <w:trHeight w:val="1469"/>
        </w:trPr>
        <w:tc>
          <w:tcPr>
            <w:tcW w:w="9639" w:type="dxa"/>
            <w:tcBorders>
              <w:left w:val="single" w:sz="2" w:space="0" w:color="000000"/>
              <w:right w:val="single" w:sz="4" w:space="0" w:color="000000"/>
            </w:tcBorders>
            <w:shd w:val="clear" w:color="auto" w:fill="auto"/>
          </w:tcPr>
          <w:p w14:paraId="73408427" w14:textId="77777777" w:rsidR="00A97388" w:rsidRDefault="00034704" w:rsidP="00034704">
            <w:pPr>
              <w:jc w:val="center"/>
              <w:rPr>
                <w:rFonts w:ascii="Arial" w:hAnsi="Arial"/>
                <w:b/>
                <w:bCs/>
                <w:sz w:val="20"/>
                <w:szCs w:val="20"/>
                <w:u w:val="single"/>
              </w:rPr>
            </w:pPr>
            <w:r>
              <w:rPr>
                <w:rFonts w:ascii="Arial" w:hAnsi="Arial"/>
                <w:b/>
                <w:bCs/>
                <w:sz w:val="20"/>
                <w:szCs w:val="20"/>
                <w:u w:val="single"/>
              </w:rPr>
              <w:t>Q</w:t>
            </w:r>
            <w:r w:rsidR="00A97388">
              <w:rPr>
                <w:rFonts w:ascii="Arial" w:hAnsi="Arial"/>
                <w:b/>
                <w:bCs/>
                <w:sz w:val="20"/>
                <w:szCs w:val="20"/>
                <w:u w:val="single"/>
              </w:rPr>
              <w:t>UADRO FIRMA AUTOGRAFA TITOLARE/LEGALE RAPPRESENTANTE</w:t>
            </w:r>
          </w:p>
          <w:p w14:paraId="574A73D4" w14:textId="77777777" w:rsidR="00A97388" w:rsidRDefault="00A97388" w:rsidP="00034704">
            <w:pPr>
              <w:rPr>
                <w:rFonts w:ascii="Arial" w:hAnsi="Arial"/>
                <w:b/>
                <w:bCs/>
                <w:sz w:val="16"/>
                <w:szCs w:val="16"/>
                <w:u w:val="single"/>
              </w:rPr>
            </w:pPr>
          </w:p>
          <w:p w14:paraId="5E4A6A6C" w14:textId="77777777" w:rsidR="00A97388" w:rsidRDefault="00A97388" w:rsidP="00034704">
            <w:pPr>
              <w:rPr>
                <w:rFonts w:ascii="Arial" w:hAnsi="Arial"/>
                <w:bCs/>
                <w:i/>
                <w:sz w:val="16"/>
                <w:szCs w:val="16"/>
              </w:rPr>
            </w:pPr>
            <w:r>
              <w:rPr>
                <w:rFonts w:ascii="Arial" w:hAnsi="Arial"/>
                <w:b/>
                <w:bCs/>
                <w:i/>
                <w:sz w:val="16"/>
                <w:szCs w:val="16"/>
              </w:rPr>
              <w:t xml:space="preserve">NB: </w:t>
            </w:r>
            <w:r w:rsidRPr="00241488">
              <w:rPr>
                <w:rFonts w:ascii="Arial" w:hAnsi="Arial"/>
                <w:bCs/>
                <w:i/>
                <w:sz w:val="16"/>
                <w:szCs w:val="16"/>
              </w:rPr>
              <w:t xml:space="preserve">il </w:t>
            </w:r>
            <w:r>
              <w:rPr>
                <w:rFonts w:ascii="Arial" w:hAnsi="Arial"/>
                <w:bCs/>
                <w:i/>
                <w:sz w:val="16"/>
                <w:szCs w:val="16"/>
              </w:rPr>
              <w:t xml:space="preserve">presente </w:t>
            </w:r>
            <w:r w:rsidRPr="00241488">
              <w:rPr>
                <w:rFonts w:ascii="Arial" w:hAnsi="Arial"/>
                <w:bCs/>
                <w:i/>
                <w:sz w:val="16"/>
                <w:szCs w:val="16"/>
              </w:rPr>
              <w:t xml:space="preserve">documento può essere </w:t>
            </w:r>
            <w:r w:rsidRPr="00241488">
              <w:rPr>
                <w:rFonts w:ascii="Arial" w:hAnsi="Arial"/>
                <w:bCs/>
                <w:i/>
                <w:sz w:val="16"/>
                <w:szCs w:val="16"/>
                <w:u w:val="single"/>
              </w:rPr>
              <w:t>firmato digitalmente</w:t>
            </w:r>
            <w:r w:rsidRPr="00241488">
              <w:rPr>
                <w:rFonts w:ascii="Arial" w:hAnsi="Arial"/>
                <w:bCs/>
                <w:i/>
                <w:sz w:val="16"/>
                <w:szCs w:val="16"/>
              </w:rPr>
              <w:t xml:space="preserve"> o con </w:t>
            </w:r>
            <w:r w:rsidRPr="00241488">
              <w:rPr>
                <w:rFonts w:ascii="Arial" w:hAnsi="Arial"/>
                <w:bCs/>
                <w:i/>
                <w:sz w:val="16"/>
                <w:szCs w:val="16"/>
                <w:u w:val="single"/>
              </w:rPr>
              <w:t>firma autografa</w:t>
            </w:r>
            <w:r w:rsidRPr="00241488">
              <w:rPr>
                <w:rFonts w:ascii="Arial" w:hAnsi="Arial"/>
                <w:bCs/>
                <w:i/>
                <w:sz w:val="16"/>
                <w:szCs w:val="16"/>
              </w:rPr>
              <w:t xml:space="preserve">; nel secondo </w:t>
            </w:r>
            <w:proofErr w:type="gramStart"/>
            <w:r w:rsidRPr="00241488">
              <w:rPr>
                <w:rFonts w:ascii="Arial" w:hAnsi="Arial"/>
                <w:bCs/>
                <w:i/>
                <w:sz w:val="16"/>
                <w:szCs w:val="16"/>
              </w:rPr>
              <w:t>caso  allegare</w:t>
            </w:r>
            <w:proofErr w:type="gramEnd"/>
            <w:r w:rsidRPr="00241488">
              <w:rPr>
                <w:rFonts w:ascii="Arial" w:hAnsi="Arial"/>
                <w:bCs/>
                <w:i/>
                <w:sz w:val="16"/>
                <w:szCs w:val="16"/>
              </w:rPr>
              <w:t xml:space="preserve"> </w:t>
            </w:r>
            <w:r w:rsidRPr="00241488">
              <w:rPr>
                <w:rFonts w:ascii="Arial" w:hAnsi="Arial"/>
                <w:bCs/>
                <w:i/>
                <w:sz w:val="16"/>
                <w:szCs w:val="16"/>
                <w:u w:val="single"/>
              </w:rPr>
              <w:t>copia leggibile di un documento di identità non scaduto</w:t>
            </w:r>
          </w:p>
          <w:p w14:paraId="67E1AC57" w14:textId="77777777" w:rsidR="00A97388" w:rsidRDefault="00A97388" w:rsidP="00034704">
            <w:pPr>
              <w:rPr>
                <w:rFonts w:ascii="Arial" w:hAnsi="Arial"/>
                <w:bCs/>
                <w:i/>
                <w:sz w:val="16"/>
                <w:szCs w:val="16"/>
              </w:rPr>
            </w:pPr>
          </w:p>
          <w:p w14:paraId="6EB551AD" w14:textId="629F1CB3" w:rsidR="00A97388" w:rsidRPr="00A97388" w:rsidRDefault="00A97388" w:rsidP="0014784F">
            <w:pPr>
              <w:rPr>
                <w:rFonts w:ascii="Arial" w:hAnsi="Arial"/>
                <w:b/>
                <w:bCs/>
                <w:sz w:val="14"/>
                <w:szCs w:val="20"/>
              </w:rPr>
            </w:pPr>
            <w:r>
              <w:rPr>
                <w:rFonts w:ascii="Arial" w:eastAsia="Arial" w:hAnsi="Arial"/>
                <w:b/>
                <w:bCs/>
                <w:i/>
                <w:iCs/>
                <w:sz w:val="16"/>
                <w:szCs w:val="16"/>
              </w:rPr>
              <w:t>Luogo e Data _________________________</w:t>
            </w:r>
            <w:r>
              <w:rPr>
                <w:rFonts w:ascii="Arial" w:eastAsia="Arial" w:hAnsi="Arial"/>
                <w:b/>
                <w:bCs/>
                <w:i/>
                <w:iCs/>
                <w:sz w:val="20"/>
                <w:szCs w:val="20"/>
              </w:rPr>
              <w:t xml:space="preserve">          </w:t>
            </w:r>
            <w:r>
              <w:rPr>
                <w:rFonts w:ascii="Arial" w:eastAsia="Arial" w:hAnsi="Arial"/>
                <w:b/>
                <w:bCs/>
                <w:i/>
                <w:iCs/>
                <w:sz w:val="16"/>
                <w:szCs w:val="16"/>
              </w:rPr>
              <w:t>Firma autografa</w:t>
            </w:r>
            <w:r>
              <w:rPr>
                <w:rFonts w:ascii="Arial" w:hAnsi="Arial"/>
                <w:b/>
                <w:bCs/>
                <w:i/>
                <w:iCs/>
              </w:rPr>
              <w:t xml:space="preserve"> </w:t>
            </w:r>
            <w:r>
              <w:rPr>
                <w:rFonts w:ascii="Arial" w:hAnsi="Arial"/>
              </w:rPr>
              <w:t>_______________________</w:t>
            </w:r>
          </w:p>
        </w:tc>
      </w:tr>
      <w:tr w:rsidR="00A97388" w14:paraId="0C2A5E5D" w14:textId="77777777" w:rsidTr="00E72E2A">
        <w:trPr>
          <w:cantSplit/>
          <w:trHeight w:val="283"/>
        </w:trPr>
        <w:tc>
          <w:tcPr>
            <w:tcW w:w="9639" w:type="dxa"/>
            <w:tcBorders>
              <w:left w:val="single" w:sz="2" w:space="0" w:color="000000"/>
              <w:right w:val="single" w:sz="4" w:space="0" w:color="000000"/>
            </w:tcBorders>
            <w:shd w:val="clear" w:color="auto" w:fill="auto"/>
            <w:vAlign w:val="center"/>
          </w:tcPr>
          <w:p w14:paraId="77F4D19B" w14:textId="77777777" w:rsidR="00034704" w:rsidRDefault="00034704" w:rsidP="00034704">
            <w:pPr>
              <w:rPr>
                <w:rFonts w:ascii="Arial" w:hAnsi="Arial"/>
                <w:b/>
                <w:bCs/>
                <w:i/>
                <w:sz w:val="16"/>
                <w:u w:val="single"/>
              </w:rPr>
            </w:pPr>
          </w:p>
          <w:p w14:paraId="061A280A" w14:textId="77777777" w:rsidR="00034704" w:rsidRDefault="00034704" w:rsidP="00034704">
            <w:r>
              <w:rPr>
                <w:rFonts w:ascii="Arial" w:hAnsi="Arial"/>
                <w:b/>
                <w:bCs/>
                <w:i/>
                <w:sz w:val="16"/>
                <w:u w:val="single"/>
              </w:rPr>
              <w:t>Il sottoscritto dichiara di aver preso visione dell’informativa privacy esposta sul sito istituzionale del SUAP a cui è rivolta l’istanza oggetto della presente procura.</w:t>
            </w:r>
          </w:p>
          <w:p w14:paraId="347EBD82" w14:textId="77777777" w:rsidR="00034704" w:rsidRDefault="00034704" w:rsidP="00034704">
            <w:pPr>
              <w:rPr>
                <w:rFonts w:ascii="Arial" w:hAnsi="Arial"/>
                <w:b/>
                <w:bCs/>
                <w:i/>
                <w:sz w:val="16"/>
                <w:u w:val="single"/>
              </w:rPr>
            </w:pPr>
          </w:p>
          <w:p w14:paraId="7D38EEB4" w14:textId="77777777" w:rsidR="00034704" w:rsidRPr="00E72E2A" w:rsidRDefault="00034704" w:rsidP="00E72E2A">
            <w:pPr>
              <w:rPr>
                <w:rFonts w:ascii="Arial" w:hAnsi="Arial"/>
                <w:b/>
                <w:bCs/>
                <w:i/>
                <w:sz w:val="16"/>
                <w:u w:val="single"/>
              </w:rPr>
            </w:pPr>
            <w:r>
              <w:rPr>
                <w:rFonts w:ascii="Arial" w:eastAsia="Arial" w:hAnsi="Arial"/>
                <w:b/>
                <w:bCs/>
                <w:i/>
                <w:iCs/>
                <w:sz w:val="16"/>
                <w:szCs w:val="16"/>
                <w:u w:val="single"/>
              </w:rPr>
              <w:t>Luogo e Data _________________________</w:t>
            </w:r>
            <w:r>
              <w:rPr>
                <w:rFonts w:ascii="Arial" w:eastAsia="Arial" w:hAnsi="Arial"/>
                <w:b/>
                <w:bCs/>
                <w:i/>
                <w:iCs/>
                <w:sz w:val="20"/>
                <w:szCs w:val="20"/>
                <w:u w:val="single"/>
              </w:rPr>
              <w:t xml:space="preserve">          </w:t>
            </w:r>
            <w:r>
              <w:rPr>
                <w:rFonts w:ascii="Arial" w:eastAsia="Arial" w:hAnsi="Arial"/>
                <w:b/>
                <w:bCs/>
                <w:i/>
                <w:iCs/>
                <w:sz w:val="16"/>
                <w:szCs w:val="16"/>
                <w:u w:val="single"/>
              </w:rPr>
              <w:t>Firma autografa</w:t>
            </w:r>
            <w:r>
              <w:rPr>
                <w:rFonts w:ascii="Arial" w:hAnsi="Arial"/>
                <w:b/>
                <w:bCs/>
                <w:i/>
                <w:iCs/>
                <w:sz w:val="16"/>
                <w:u w:val="single"/>
              </w:rPr>
              <w:t xml:space="preserve"> </w:t>
            </w:r>
            <w:r>
              <w:rPr>
                <w:rFonts w:ascii="Arial" w:hAnsi="Arial"/>
                <w:b/>
                <w:bCs/>
                <w:i/>
                <w:sz w:val="16"/>
                <w:u w:val="single"/>
              </w:rPr>
              <w:t>_______________________</w:t>
            </w:r>
          </w:p>
        </w:tc>
      </w:tr>
      <w:tr w:rsidR="00A97388" w14:paraId="20DAA0B8" w14:textId="77777777" w:rsidTr="00E72E2A">
        <w:trPr>
          <w:cantSplit/>
          <w:trHeight w:val="1558"/>
        </w:trPr>
        <w:tc>
          <w:tcPr>
            <w:tcW w:w="9639" w:type="dxa"/>
            <w:tcBorders>
              <w:left w:val="single" w:sz="2" w:space="0" w:color="000000"/>
              <w:right w:val="single" w:sz="4" w:space="0" w:color="000000"/>
            </w:tcBorders>
            <w:shd w:val="clear" w:color="auto" w:fill="auto"/>
            <w:vAlign w:val="center"/>
          </w:tcPr>
          <w:p w14:paraId="5072C9B6" w14:textId="77777777" w:rsidR="00E72E2A" w:rsidRDefault="00E72E2A" w:rsidP="00A97388">
            <w:pPr>
              <w:pStyle w:val="Paragrafoelenco"/>
              <w:widowControl w:val="0"/>
              <w:tabs>
                <w:tab w:val="left" w:pos="805"/>
              </w:tabs>
              <w:suppressAutoHyphens w:val="0"/>
              <w:autoSpaceDE w:val="0"/>
              <w:ind w:left="0" w:right="815"/>
              <w:jc w:val="center"/>
              <w:rPr>
                <w:rFonts w:ascii="Arial" w:hAnsi="Arial" w:cs="Arial"/>
                <w:b/>
                <w:sz w:val="18"/>
                <w:szCs w:val="18"/>
              </w:rPr>
            </w:pPr>
          </w:p>
          <w:p w14:paraId="5EB1203C" w14:textId="77777777" w:rsidR="00E72E2A" w:rsidRDefault="00E72E2A" w:rsidP="00A97388">
            <w:pPr>
              <w:pStyle w:val="Paragrafoelenco"/>
              <w:widowControl w:val="0"/>
              <w:tabs>
                <w:tab w:val="left" w:pos="805"/>
              </w:tabs>
              <w:suppressAutoHyphens w:val="0"/>
              <w:autoSpaceDE w:val="0"/>
              <w:ind w:left="0" w:right="815"/>
              <w:jc w:val="center"/>
              <w:rPr>
                <w:rFonts w:ascii="Arial" w:hAnsi="Arial" w:cs="Arial"/>
                <w:b/>
                <w:sz w:val="18"/>
                <w:szCs w:val="18"/>
              </w:rPr>
            </w:pPr>
          </w:p>
          <w:p w14:paraId="4C2E84D3" w14:textId="77777777" w:rsidR="00E72E2A" w:rsidRDefault="00E72E2A" w:rsidP="00A97388">
            <w:pPr>
              <w:pStyle w:val="Paragrafoelenco"/>
              <w:widowControl w:val="0"/>
              <w:tabs>
                <w:tab w:val="left" w:pos="805"/>
              </w:tabs>
              <w:suppressAutoHyphens w:val="0"/>
              <w:autoSpaceDE w:val="0"/>
              <w:ind w:left="0" w:right="815"/>
              <w:jc w:val="center"/>
              <w:rPr>
                <w:rFonts w:ascii="Arial" w:hAnsi="Arial" w:cs="Arial"/>
                <w:b/>
                <w:sz w:val="18"/>
                <w:szCs w:val="18"/>
              </w:rPr>
            </w:pPr>
          </w:p>
          <w:p w14:paraId="2FAA6320" w14:textId="77777777" w:rsidR="00A97388" w:rsidRDefault="00A97388" w:rsidP="00A97388">
            <w:pPr>
              <w:pStyle w:val="Paragrafoelenco"/>
              <w:widowControl w:val="0"/>
              <w:tabs>
                <w:tab w:val="left" w:pos="805"/>
              </w:tabs>
              <w:suppressAutoHyphens w:val="0"/>
              <w:autoSpaceDE w:val="0"/>
              <w:ind w:left="0" w:right="815"/>
              <w:jc w:val="center"/>
            </w:pPr>
            <w:r>
              <w:rPr>
                <w:rFonts w:ascii="Arial" w:hAnsi="Arial" w:cs="Arial"/>
                <w:b/>
                <w:sz w:val="18"/>
                <w:szCs w:val="18"/>
              </w:rPr>
              <w:t>IL PROCURATORE</w:t>
            </w:r>
            <w:r>
              <w:rPr>
                <w:rFonts w:ascii="Arial" w:hAnsi="Arial" w:cs="Arial"/>
                <w:sz w:val="18"/>
                <w:szCs w:val="18"/>
              </w:rPr>
              <w:t xml:space="preserve"> (incaricato)</w:t>
            </w:r>
          </w:p>
          <w:p w14:paraId="36A99F9D" w14:textId="77777777" w:rsidR="00A97388" w:rsidRDefault="00A97388" w:rsidP="00A97388">
            <w:pPr>
              <w:jc w:val="both"/>
              <w:rPr>
                <w:rFonts w:ascii="Arial" w:hAnsi="Arial"/>
                <w:sz w:val="18"/>
                <w:szCs w:val="18"/>
              </w:rPr>
            </w:pPr>
          </w:p>
          <w:p w14:paraId="245D0D79" w14:textId="77777777" w:rsidR="00A97388" w:rsidRPr="00A97388" w:rsidRDefault="00A97388" w:rsidP="00A97388">
            <w:pPr>
              <w:jc w:val="both"/>
            </w:pPr>
            <w:r>
              <w:rPr>
                <w:rStyle w:val="Enfasigrassetto"/>
                <w:rFonts w:ascii="Arial" w:hAnsi="Arial"/>
                <w:sz w:val="16"/>
                <w:szCs w:val="16"/>
              </w:rPr>
              <w:t xml:space="preserve">Dichiarazione sostitutiva </w:t>
            </w:r>
            <w:r>
              <w:rPr>
                <w:rFonts w:ascii="Arial" w:hAnsi="Arial"/>
                <w:b/>
                <w:i/>
                <w:sz w:val="16"/>
                <w:szCs w:val="16"/>
                <w:lang w:bidi="it-IT"/>
              </w:rPr>
              <w:t>dell’atto di notorietà resa dal Procuratore ai sensi del DPR 447/2000, art.47 per presa visione ed accettazione dell'incarico conferito</w:t>
            </w:r>
            <w:r>
              <w:rPr>
                <w:rFonts w:ascii="Arial" w:hAnsi="Arial"/>
                <w:b/>
                <w:sz w:val="16"/>
                <w:szCs w:val="16"/>
              </w:rPr>
              <w:t xml:space="preserve">, </w:t>
            </w:r>
            <w:r>
              <w:rPr>
                <w:rStyle w:val="Enfasigrassetto"/>
                <w:rFonts w:ascii="Arial" w:hAnsi="Arial"/>
                <w:sz w:val="16"/>
                <w:szCs w:val="16"/>
              </w:rPr>
              <w:t>sottoscritta dall’incaricato alla sottoscrizione digitale</w:t>
            </w:r>
          </w:p>
        </w:tc>
      </w:tr>
      <w:tr w:rsidR="00A97388" w14:paraId="3D454727" w14:textId="77777777" w:rsidTr="00E72E2A">
        <w:trPr>
          <w:cantSplit/>
          <w:trHeight w:val="1558"/>
        </w:trPr>
        <w:tc>
          <w:tcPr>
            <w:tcW w:w="9639" w:type="dxa"/>
            <w:tcBorders>
              <w:left w:val="single" w:sz="2" w:space="0" w:color="000000"/>
              <w:right w:val="single" w:sz="4" w:space="0" w:color="000000"/>
            </w:tcBorders>
            <w:shd w:val="clear" w:color="auto" w:fill="auto"/>
            <w:vAlign w:val="center"/>
          </w:tcPr>
          <w:p w14:paraId="7E546A70" w14:textId="77777777" w:rsidR="00A97388" w:rsidRDefault="00A97388" w:rsidP="00E72E2A">
            <w:pPr>
              <w:widowControl w:val="0"/>
              <w:tabs>
                <w:tab w:val="left" w:pos="34"/>
              </w:tabs>
              <w:suppressAutoHyphens w:val="0"/>
              <w:autoSpaceDE w:val="0"/>
              <w:ind w:right="108"/>
              <w:jc w:val="both"/>
              <w:rPr>
                <w:rFonts w:ascii="Arial" w:hAnsi="Arial"/>
                <w:b/>
                <w:sz w:val="18"/>
                <w:szCs w:val="18"/>
              </w:rPr>
            </w:pPr>
            <w:r w:rsidRPr="00E72E2A">
              <w:rPr>
                <w:rFonts w:ascii="Arial" w:hAnsi="Arial"/>
                <w:b/>
                <w:sz w:val="18"/>
                <w:szCs w:val="18"/>
              </w:rPr>
              <w:t xml:space="preserve">Il procuratore, che sottoscrive con firma digitale la copia del presente documento, ai sensi </w:t>
            </w:r>
            <w:proofErr w:type="gramStart"/>
            <w:r w:rsidRPr="00E72E2A">
              <w:rPr>
                <w:rFonts w:ascii="Arial" w:hAnsi="Arial"/>
                <w:b/>
                <w:sz w:val="18"/>
                <w:szCs w:val="18"/>
              </w:rPr>
              <w:t>del  D.P.R.</w:t>
            </w:r>
            <w:proofErr w:type="gramEnd"/>
            <w:r w:rsidRPr="00E72E2A">
              <w:rPr>
                <w:rFonts w:ascii="Arial" w:hAnsi="Arial"/>
                <w:b/>
                <w:sz w:val="18"/>
                <w:szCs w:val="18"/>
              </w:rPr>
              <w:t xml:space="preserve"> 445/2000, consapevole delle responsabilità penali di cui all'articolo 76 del medesimo D.P.R. 445/2000 per le ipotesi di falsità in atti e dichiarazioni mendaci,</w:t>
            </w:r>
          </w:p>
          <w:p w14:paraId="0784425A" w14:textId="77777777" w:rsidR="000D02C1" w:rsidRPr="00E72E2A" w:rsidRDefault="000D02C1" w:rsidP="00E72E2A">
            <w:pPr>
              <w:widowControl w:val="0"/>
              <w:tabs>
                <w:tab w:val="left" w:pos="34"/>
              </w:tabs>
              <w:suppressAutoHyphens w:val="0"/>
              <w:autoSpaceDE w:val="0"/>
              <w:ind w:right="108"/>
              <w:jc w:val="both"/>
              <w:rPr>
                <w:rFonts w:ascii="Arial" w:hAnsi="Arial"/>
                <w:b/>
                <w:sz w:val="18"/>
                <w:szCs w:val="18"/>
              </w:rPr>
            </w:pPr>
          </w:p>
          <w:p w14:paraId="77F22D51" w14:textId="77777777" w:rsidR="00A97388" w:rsidRDefault="00A97388" w:rsidP="00A97388">
            <w:pPr>
              <w:pStyle w:val="Paragrafoelenco"/>
              <w:widowControl w:val="0"/>
              <w:tabs>
                <w:tab w:val="left" w:pos="805"/>
              </w:tabs>
              <w:suppressAutoHyphens w:val="0"/>
              <w:autoSpaceDE w:val="0"/>
              <w:ind w:right="815"/>
              <w:jc w:val="center"/>
              <w:rPr>
                <w:rFonts w:ascii="Arial" w:hAnsi="Arial" w:cs="Arial"/>
                <w:b/>
                <w:sz w:val="18"/>
                <w:szCs w:val="18"/>
              </w:rPr>
            </w:pPr>
            <w:r w:rsidRPr="00A97388">
              <w:rPr>
                <w:rFonts w:ascii="Arial" w:hAnsi="Arial" w:cs="Arial"/>
                <w:b/>
                <w:sz w:val="18"/>
                <w:szCs w:val="18"/>
              </w:rPr>
              <w:t>DICHIARA</w:t>
            </w:r>
          </w:p>
          <w:p w14:paraId="20C1663A" w14:textId="77777777" w:rsidR="000D02C1" w:rsidRPr="00A97388" w:rsidRDefault="000D02C1" w:rsidP="00A97388">
            <w:pPr>
              <w:pStyle w:val="Paragrafoelenco"/>
              <w:widowControl w:val="0"/>
              <w:tabs>
                <w:tab w:val="left" w:pos="805"/>
              </w:tabs>
              <w:suppressAutoHyphens w:val="0"/>
              <w:autoSpaceDE w:val="0"/>
              <w:ind w:right="815"/>
              <w:jc w:val="center"/>
              <w:rPr>
                <w:rFonts w:ascii="Arial" w:hAnsi="Arial" w:cs="Arial"/>
                <w:b/>
                <w:sz w:val="18"/>
                <w:szCs w:val="18"/>
              </w:rPr>
            </w:pPr>
          </w:p>
          <w:p w14:paraId="367B84D4" w14:textId="77777777" w:rsidR="00A97388" w:rsidRPr="00A97388" w:rsidRDefault="00A97388" w:rsidP="00A97388">
            <w:pPr>
              <w:pStyle w:val="Paragrafoelenco"/>
              <w:widowControl w:val="0"/>
              <w:numPr>
                <w:ilvl w:val="0"/>
                <w:numId w:val="4"/>
              </w:numPr>
              <w:tabs>
                <w:tab w:val="left" w:pos="805"/>
                <w:tab w:val="left" w:pos="885"/>
              </w:tabs>
              <w:suppressAutoHyphens w:val="0"/>
              <w:autoSpaceDE w:val="0"/>
              <w:spacing w:after="0" w:line="240" w:lineRule="auto"/>
              <w:ind w:left="885" w:right="815" w:hanging="284"/>
              <w:contextualSpacing w:val="0"/>
              <w:jc w:val="both"/>
              <w:rPr>
                <w:rFonts w:ascii="Arial" w:hAnsi="Arial"/>
                <w:b/>
                <w:sz w:val="18"/>
                <w:szCs w:val="18"/>
              </w:rPr>
            </w:pPr>
            <w:r w:rsidRPr="00A97388">
              <w:rPr>
                <w:rFonts w:ascii="Arial" w:hAnsi="Arial" w:cs="Arial"/>
                <w:b/>
                <w:sz w:val="18"/>
                <w:szCs w:val="18"/>
              </w:rPr>
              <w:t>di agire in qualità di procuratore speciale in rappresentanza del soggetto che ha posto la propria firma autografa sulla procura stessa;</w:t>
            </w:r>
          </w:p>
          <w:p w14:paraId="0DE3C61F" w14:textId="77777777" w:rsidR="00A97388" w:rsidRPr="00A97388" w:rsidRDefault="00A97388" w:rsidP="00A97388">
            <w:pPr>
              <w:pStyle w:val="Paragrafoelenco"/>
              <w:widowControl w:val="0"/>
              <w:numPr>
                <w:ilvl w:val="0"/>
                <w:numId w:val="4"/>
              </w:numPr>
              <w:tabs>
                <w:tab w:val="left" w:pos="743"/>
                <w:tab w:val="left" w:pos="805"/>
              </w:tabs>
              <w:suppressAutoHyphens w:val="0"/>
              <w:autoSpaceDE w:val="0"/>
              <w:spacing w:after="0" w:line="240" w:lineRule="auto"/>
              <w:ind w:left="885" w:right="815" w:hanging="284"/>
              <w:contextualSpacing w:val="0"/>
              <w:jc w:val="both"/>
              <w:rPr>
                <w:rFonts w:ascii="Arial" w:hAnsi="Arial"/>
                <w:b/>
                <w:sz w:val="18"/>
                <w:szCs w:val="18"/>
              </w:rPr>
            </w:pPr>
            <w:r w:rsidRPr="00A97388">
              <w:rPr>
                <w:rFonts w:ascii="Arial" w:hAnsi="Arial" w:cs="Arial"/>
                <w:b/>
                <w:sz w:val="18"/>
                <w:szCs w:val="18"/>
              </w:rPr>
              <w:t xml:space="preserve">  che i dati trasmessi in via telematica sono stati resi in modo fedele alle dichiarazioni del soggetto rappresentato;</w:t>
            </w:r>
          </w:p>
          <w:p w14:paraId="4F006D07" w14:textId="77777777" w:rsidR="00A97388" w:rsidRPr="00A97388" w:rsidRDefault="00A97388" w:rsidP="00A97388">
            <w:pPr>
              <w:pStyle w:val="Paragrafoelenco"/>
              <w:widowControl w:val="0"/>
              <w:numPr>
                <w:ilvl w:val="0"/>
                <w:numId w:val="4"/>
              </w:numPr>
              <w:tabs>
                <w:tab w:val="left" w:pos="805"/>
                <w:tab w:val="left" w:pos="885"/>
              </w:tabs>
              <w:suppressAutoHyphens w:val="0"/>
              <w:autoSpaceDE w:val="0"/>
              <w:spacing w:after="0" w:line="240" w:lineRule="auto"/>
              <w:ind w:left="885" w:right="815" w:hanging="284"/>
              <w:contextualSpacing w:val="0"/>
              <w:jc w:val="both"/>
              <w:rPr>
                <w:rFonts w:ascii="Arial" w:hAnsi="Arial"/>
                <w:b/>
                <w:sz w:val="18"/>
                <w:szCs w:val="18"/>
              </w:rPr>
            </w:pPr>
            <w:r w:rsidRPr="00A97388">
              <w:rPr>
                <w:rFonts w:ascii="Arial" w:hAnsi="Arial" w:cs="Arial"/>
                <w:b/>
                <w:sz w:val="18"/>
                <w:szCs w:val="18"/>
              </w:rPr>
              <w:t xml:space="preserve"> che la copia informatica di eventuali documenti non notarili contenenti dichiarazioni presenti nella modulistica destinata al SUAP, allegati alla pratica inviata, corrispondono ai documenti acquisiti, che sono stati prodotti dal delegante;</w:t>
            </w:r>
          </w:p>
          <w:p w14:paraId="2D78FD7A" w14:textId="77777777" w:rsidR="00A97388" w:rsidRDefault="00A97388" w:rsidP="00A97388">
            <w:pPr>
              <w:pStyle w:val="Paragrafoelenco"/>
              <w:widowControl w:val="0"/>
              <w:numPr>
                <w:ilvl w:val="0"/>
                <w:numId w:val="4"/>
              </w:numPr>
              <w:tabs>
                <w:tab w:val="left" w:pos="805"/>
                <w:tab w:val="left" w:pos="885"/>
              </w:tabs>
              <w:suppressAutoHyphens w:val="0"/>
              <w:autoSpaceDE w:val="0"/>
              <w:spacing w:after="0" w:line="240" w:lineRule="auto"/>
              <w:ind w:left="885" w:right="815" w:hanging="284"/>
              <w:contextualSpacing w:val="0"/>
              <w:jc w:val="both"/>
            </w:pPr>
            <w:r>
              <w:rPr>
                <w:rFonts w:ascii="Arial" w:hAnsi="Arial" w:cs="Arial"/>
                <w:sz w:val="18"/>
                <w:szCs w:val="18"/>
              </w:rPr>
              <w:t>che la conservazione in originale dei documenti avviene presso la sede del procuratore qualora non siano custoditi presso il soggetto delegante;</w:t>
            </w:r>
          </w:p>
          <w:p w14:paraId="15A10205" w14:textId="77777777" w:rsidR="00A97388" w:rsidRDefault="00A97388" w:rsidP="00A97388">
            <w:pPr>
              <w:pStyle w:val="NormaleWeb"/>
              <w:spacing w:after="0"/>
              <w:ind w:left="885" w:right="794" w:hanging="284"/>
              <w:jc w:val="both"/>
            </w:pPr>
            <w:r>
              <w:rPr>
                <w:rFonts w:ascii="Wingdings" w:eastAsia="Wingdings" w:hAnsi="Wingdings" w:cs="Wingdings"/>
                <w:b/>
                <w:sz w:val="16"/>
                <w:szCs w:val="16"/>
              </w:rPr>
              <w:t></w:t>
            </w:r>
            <w:r>
              <w:rPr>
                <w:rFonts w:ascii="Wingdings" w:eastAsia="Wingdings" w:hAnsi="Wingdings" w:cs="Wingdings"/>
                <w:b/>
                <w:sz w:val="16"/>
                <w:szCs w:val="16"/>
              </w:rPr>
              <w:t></w:t>
            </w:r>
            <w:r>
              <w:rPr>
                <w:rFonts w:ascii="Arial" w:eastAsia="Wingdings" w:hAnsi="Arial" w:cs="Arial"/>
                <w:b/>
                <w:bCs/>
                <w:i/>
                <w:iCs/>
                <w:color w:val="666666"/>
                <w:sz w:val="16"/>
                <w:szCs w:val="16"/>
              </w:rPr>
              <w:t xml:space="preserve">(in caso di elaborati grafici di grande formato non scansionabili integralmente) </w:t>
            </w:r>
            <w:r>
              <w:rPr>
                <w:rFonts w:ascii="Arial" w:hAnsi="Arial" w:cs="Arial"/>
                <w:sz w:val="18"/>
                <w:szCs w:val="18"/>
              </w:rPr>
              <w:t xml:space="preserve">che i file inviati digitalmente - unitamente alla </w:t>
            </w:r>
            <w:r w:rsidRPr="00DC5421">
              <w:rPr>
                <w:rFonts w:ascii="Arial" w:hAnsi="Arial" w:cs="Arial"/>
                <w:b/>
                <w:bCs/>
                <w:sz w:val="18"/>
                <w:szCs w:val="18"/>
              </w:rPr>
              <w:t>scansione della</w:t>
            </w:r>
            <w:r>
              <w:rPr>
                <w:rFonts w:ascii="Arial" w:hAnsi="Arial" w:cs="Arial"/>
                <w:sz w:val="18"/>
                <w:szCs w:val="18"/>
              </w:rPr>
              <w:t xml:space="preserve"> dell’intestazione </w:t>
            </w:r>
            <w:r w:rsidRPr="00DC5421">
              <w:rPr>
                <w:rFonts w:ascii="Arial" w:hAnsi="Arial" w:cs="Arial"/>
                <w:sz w:val="18"/>
                <w:szCs w:val="18"/>
              </w:rPr>
              <w:t>dell’elaborato</w:t>
            </w:r>
            <w:r>
              <w:rPr>
                <w:rFonts w:ascii="Arial" w:hAnsi="Arial" w:cs="Arial"/>
                <w:sz w:val="18"/>
                <w:szCs w:val="18"/>
              </w:rPr>
              <w:t xml:space="preserve"> contenente </w:t>
            </w:r>
            <w:proofErr w:type="gramStart"/>
            <w:r>
              <w:rPr>
                <w:rFonts w:ascii="Arial" w:hAnsi="Arial" w:cs="Arial"/>
                <w:sz w:val="18"/>
                <w:szCs w:val="18"/>
              </w:rPr>
              <w:t>le  firme</w:t>
            </w:r>
            <w:proofErr w:type="gramEnd"/>
            <w:r>
              <w:rPr>
                <w:rFonts w:ascii="Arial" w:hAnsi="Arial" w:cs="Arial"/>
                <w:sz w:val="18"/>
                <w:szCs w:val="18"/>
              </w:rPr>
              <w:t xml:space="preserve"> dei soggetti sottoscrittori e </w:t>
            </w:r>
            <w:r w:rsidRPr="00DC5421">
              <w:rPr>
                <w:rFonts w:ascii="Arial" w:hAnsi="Arial" w:cs="Arial"/>
                <w:sz w:val="18"/>
                <w:szCs w:val="18"/>
              </w:rPr>
              <w:t>alla scansione del</w:t>
            </w:r>
            <w:r>
              <w:rPr>
                <w:rFonts w:ascii="Arial" w:hAnsi="Arial" w:cs="Arial"/>
                <w:sz w:val="18"/>
                <w:szCs w:val="18"/>
              </w:rPr>
              <w:t xml:space="preserve"> documento d’identità degli stessi – sono conformi agli elaborati grafici cartacei già firmati da tutti i soggetti (proprietari e tecnici) </w:t>
            </w:r>
          </w:p>
          <w:p w14:paraId="5CD74558" w14:textId="77777777" w:rsidR="00A97388" w:rsidRDefault="00A97388" w:rsidP="00A97388">
            <w:pPr>
              <w:pStyle w:val="Paragrafoelenco"/>
              <w:widowControl w:val="0"/>
              <w:tabs>
                <w:tab w:val="left" w:pos="805"/>
              </w:tabs>
              <w:suppressAutoHyphens w:val="0"/>
              <w:autoSpaceDE w:val="0"/>
              <w:ind w:left="521" w:right="815"/>
              <w:jc w:val="both"/>
              <w:rPr>
                <w:rFonts w:ascii="Arial" w:hAnsi="Arial" w:cs="Arial"/>
                <w:b/>
                <w:bCs/>
                <w:i/>
                <w:color w:val="3366FF"/>
                <w:sz w:val="18"/>
                <w:szCs w:val="18"/>
                <w:u w:val="single"/>
              </w:rPr>
            </w:pPr>
          </w:p>
          <w:p w14:paraId="498C1E67" w14:textId="77777777" w:rsidR="00A97388" w:rsidRDefault="00A97388" w:rsidP="00A97388">
            <w:pPr>
              <w:pStyle w:val="Corpotesto"/>
              <w:jc w:val="right"/>
            </w:pPr>
            <w:r>
              <w:rPr>
                <w:rFonts w:ascii="Arial" w:hAnsi="Arial"/>
              </w:rPr>
              <w:t>Firmato in digitale dal procuratore</w:t>
            </w:r>
          </w:p>
          <w:p w14:paraId="1F7742AA" w14:textId="77777777" w:rsidR="00A97388" w:rsidRPr="00A97388" w:rsidRDefault="00A97388" w:rsidP="00A97388">
            <w:pPr>
              <w:pStyle w:val="Paragrafoelenco"/>
              <w:widowControl w:val="0"/>
              <w:tabs>
                <w:tab w:val="left" w:pos="805"/>
                <w:tab w:val="left" w:pos="885"/>
              </w:tabs>
              <w:suppressAutoHyphens w:val="0"/>
              <w:autoSpaceDE w:val="0"/>
              <w:spacing w:after="0" w:line="240" w:lineRule="auto"/>
              <w:ind w:left="601" w:right="815"/>
              <w:contextualSpacing w:val="0"/>
              <w:jc w:val="both"/>
              <w:rPr>
                <w:rFonts w:ascii="Arial" w:hAnsi="Arial"/>
                <w:b/>
                <w:sz w:val="18"/>
                <w:szCs w:val="18"/>
              </w:rPr>
            </w:pPr>
          </w:p>
        </w:tc>
      </w:tr>
      <w:tr w:rsidR="00A97388" w14:paraId="25B8DE07" w14:textId="77777777" w:rsidTr="00E72E2A">
        <w:trPr>
          <w:cantSplit/>
          <w:trHeight w:val="1558"/>
        </w:trPr>
        <w:tc>
          <w:tcPr>
            <w:tcW w:w="9639" w:type="dxa"/>
            <w:tcBorders>
              <w:left w:val="single" w:sz="2" w:space="0" w:color="000000"/>
              <w:right w:val="single" w:sz="4" w:space="0" w:color="000000"/>
            </w:tcBorders>
            <w:shd w:val="clear" w:color="auto" w:fill="auto"/>
            <w:vAlign w:val="center"/>
          </w:tcPr>
          <w:p w14:paraId="25C78361" w14:textId="77777777" w:rsidR="00A97388" w:rsidRPr="00A97388" w:rsidRDefault="00A97388" w:rsidP="00034704">
            <w:pPr>
              <w:pStyle w:val="Paragrafoelenco"/>
              <w:widowControl w:val="0"/>
              <w:tabs>
                <w:tab w:val="left" w:pos="34"/>
              </w:tabs>
              <w:suppressAutoHyphens w:val="0"/>
              <w:autoSpaceDE w:val="0"/>
              <w:ind w:left="34" w:right="108"/>
              <w:jc w:val="both"/>
              <w:rPr>
                <w:rFonts w:ascii="Arial" w:hAnsi="Arial" w:cs="Arial"/>
                <w:b/>
                <w:sz w:val="18"/>
                <w:szCs w:val="18"/>
              </w:rPr>
            </w:pPr>
            <w:r w:rsidRPr="00A97388">
              <w:rPr>
                <w:rFonts w:ascii="Arial" w:hAnsi="Arial" w:cs="Arial"/>
                <w:b/>
                <w:sz w:val="18"/>
                <w:szCs w:val="18"/>
              </w:rPr>
              <w:t>Il sottoscritto dichiara di aver preso visione dell’informativa esposta sul sito istituzionale del SUAP a cui è rivolta l’istanza oggetto della presente procura.</w:t>
            </w:r>
          </w:p>
          <w:p w14:paraId="7207DC67" w14:textId="77777777" w:rsidR="00A97388" w:rsidRPr="00A97388" w:rsidRDefault="00A97388" w:rsidP="00A97388">
            <w:pPr>
              <w:pStyle w:val="Paragrafoelenco"/>
              <w:widowControl w:val="0"/>
              <w:tabs>
                <w:tab w:val="left" w:pos="805"/>
              </w:tabs>
              <w:suppressAutoHyphens w:val="0"/>
              <w:autoSpaceDE w:val="0"/>
              <w:ind w:right="816"/>
              <w:jc w:val="both"/>
              <w:rPr>
                <w:rFonts w:ascii="Arial" w:hAnsi="Arial" w:cs="Arial"/>
                <w:b/>
                <w:sz w:val="18"/>
                <w:szCs w:val="18"/>
              </w:rPr>
            </w:pPr>
          </w:p>
          <w:p w14:paraId="329F5627" w14:textId="77777777" w:rsidR="00A97388" w:rsidRPr="00A97388" w:rsidRDefault="00A97388" w:rsidP="00A97388">
            <w:pPr>
              <w:pStyle w:val="Paragrafoelenco"/>
              <w:widowControl w:val="0"/>
              <w:tabs>
                <w:tab w:val="left" w:pos="805"/>
              </w:tabs>
              <w:suppressAutoHyphens w:val="0"/>
              <w:autoSpaceDE w:val="0"/>
              <w:ind w:right="816"/>
              <w:jc w:val="both"/>
              <w:rPr>
                <w:rFonts w:ascii="Arial" w:hAnsi="Arial" w:cs="Arial"/>
                <w:b/>
                <w:sz w:val="18"/>
                <w:szCs w:val="18"/>
              </w:rPr>
            </w:pPr>
            <w:r w:rsidRPr="00A97388">
              <w:rPr>
                <w:rFonts w:ascii="Arial" w:hAnsi="Arial" w:cs="Arial"/>
                <w:b/>
                <w:sz w:val="18"/>
                <w:szCs w:val="18"/>
              </w:rPr>
              <w:t xml:space="preserve">Luogo e Data _________________________          </w:t>
            </w:r>
            <w:proofErr w:type="gramStart"/>
            <w:r w:rsidRPr="00A97388">
              <w:rPr>
                <w:rFonts w:ascii="Arial" w:hAnsi="Arial" w:cs="Arial"/>
                <w:b/>
                <w:sz w:val="18"/>
                <w:szCs w:val="18"/>
              </w:rPr>
              <w:t>Firma  _</w:t>
            </w:r>
            <w:proofErr w:type="gramEnd"/>
            <w:r w:rsidRPr="00A97388">
              <w:rPr>
                <w:rFonts w:ascii="Arial" w:hAnsi="Arial" w:cs="Arial"/>
                <w:b/>
                <w:sz w:val="18"/>
                <w:szCs w:val="18"/>
              </w:rPr>
              <w:t xml:space="preserve">______________________ </w:t>
            </w:r>
          </w:p>
        </w:tc>
      </w:tr>
    </w:tbl>
    <w:p w14:paraId="402A6D70" w14:textId="77777777" w:rsidR="00442AE3" w:rsidRDefault="00442AE3" w:rsidP="00442AE3"/>
    <w:sectPr w:rsidR="00442AE3" w:rsidSect="00E72E2A">
      <w:type w:val="continuous"/>
      <w:pgSz w:w="11906" w:h="16838"/>
      <w:pgMar w:top="1134" w:right="1134" w:bottom="1418"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B763" w14:textId="77777777" w:rsidR="008714C1" w:rsidRDefault="008714C1">
      <w:r>
        <w:separator/>
      </w:r>
    </w:p>
  </w:endnote>
  <w:endnote w:type="continuationSeparator" w:id="0">
    <w:p w14:paraId="6DBCDECB" w14:textId="77777777" w:rsidR="008714C1" w:rsidRDefault="0087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3E83" w14:textId="77777777" w:rsidR="00442AE3" w:rsidRDefault="00442AE3">
    <w:pPr>
      <w:pStyle w:val="Pidipagina"/>
      <w:jc w:val="center"/>
    </w:pPr>
    <w:r>
      <w:rPr>
        <w:sz w:val="18"/>
        <w:szCs w:val="18"/>
      </w:rPr>
      <w:fldChar w:fldCharType="begin"/>
    </w:r>
    <w:r>
      <w:rPr>
        <w:sz w:val="18"/>
        <w:szCs w:val="18"/>
      </w:rPr>
      <w:instrText xml:space="preserve"> PAGE </w:instrText>
    </w:r>
    <w:r>
      <w:rPr>
        <w:sz w:val="18"/>
        <w:szCs w:val="18"/>
      </w:rPr>
      <w:fldChar w:fldCharType="separate"/>
    </w:r>
    <w:r w:rsidR="000D02C1">
      <w:rPr>
        <w:noProof/>
        <w:sz w:val="18"/>
        <w:szCs w:val="18"/>
      </w:rPr>
      <w:t>1</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F464" w14:textId="77777777" w:rsidR="00442AE3" w:rsidRDefault="00442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5E06" w14:textId="77777777" w:rsidR="008714C1" w:rsidRDefault="008714C1">
      <w:r>
        <w:separator/>
      </w:r>
    </w:p>
  </w:footnote>
  <w:footnote w:type="continuationSeparator" w:id="0">
    <w:p w14:paraId="0D7303A2" w14:textId="77777777" w:rsidR="008714C1" w:rsidRDefault="008714C1">
      <w:r>
        <w:continuationSeparator/>
      </w:r>
    </w:p>
  </w:footnote>
  <w:footnote w:id="1">
    <w:p w14:paraId="11DBED40" w14:textId="77777777" w:rsidR="00442AE3" w:rsidRDefault="00442AE3">
      <w:pPr>
        <w:pStyle w:val="Testonotaapidipagina"/>
      </w:pPr>
      <w:r>
        <w:rPr>
          <w:rStyle w:val="Caratterenotaapidipagina"/>
          <w:rFonts w:ascii="Arial" w:hAnsi="Arial"/>
        </w:rPr>
        <w:footnoteRef/>
      </w:r>
      <w:r>
        <w:rPr>
          <w:rFonts w:ascii="Arial" w:eastAsia="Arial" w:hAnsi="Arial"/>
          <w:sz w:val="18"/>
          <w:szCs w:val="18"/>
        </w:rPr>
        <w:tab/>
        <w:t xml:space="preserve"> </w:t>
      </w:r>
      <w:r>
        <w:rPr>
          <w:rFonts w:ascii="Arial" w:hAnsi="Arial"/>
          <w:sz w:val="16"/>
          <w:szCs w:val="16"/>
        </w:rPr>
        <w:t>Si ricorda che l’iscrizione alla Camera di Commercio (C.C.I.A.A.) va effettuata entro 30 giorni dall’avvio.</w:t>
      </w:r>
    </w:p>
  </w:footnote>
  <w:footnote w:id="2">
    <w:p w14:paraId="3D2970C4" w14:textId="77777777" w:rsidR="00F34091" w:rsidRDefault="00F34091" w:rsidP="00442AE3">
      <w:r>
        <w:rPr>
          <w:rStyle w:val="Caratterenotaapidipagina"/>
          <w:rFonts w:ascii="Arial" w:hAnsi="Arial"/>
        </w:rPr>
        <w:t>1</w:t>
      </w:r>
      <w:r>
        <w:rPr>
          <w:rFonts w:ascii="Arial" w:hAnsi="Arial"/>
          <w:b/>
          <w:i/>
          <w:sz w:val="16"/>
          <w:szCs w:val="16"/>
        </w:rPr>
        <w:tab/>
        <w:t>N.B.</w:t>
      </w:r>
      <w:r>
        <w:rPr>
          <w:rFonts w:ascii="Arial" w:hAnsi="Arial"/>
          <w:i/>
          <w:sz w:val="16"/>
          <w:szCs w:val="16"/>
        </w:rPr>
        <w:t xml:space="preserve">: </w:t>
      </w:r>
      <w:r>
        <w:rPr>
          <w:rFonts w:ascii="Arial" w:hAnsi="Arial"/>
          <w:b/>
          <w:i/>
          <w:sz w:val="16"/>
          <w:szCs w:val="16"/>
        </w:rPr>
        <w:t>barrare entrambe le caselle</w:t>
      </w:r>
      <w:r>
        <w:rPr>
          <w:rFonts w:ascii="Arial" w:hAnsi="Arial"/>
          <w:i/>
          <w:sz w:val="16"/>
          <w:szCs w:val="16"/>
        </w:rPr>
        <w:t xml:space="preserve"> nel caso di conferimento di incarico sia per la </w:t>
      </w:r>
      <w:r>
        <w:rPr>
          <w:rFonts w:ascii="Arial" w:hAnsi="Arial"/>
          <w:b/>
          <w:i/>
          <w:sz w:val="16"/>
          <w:szCs w:val="16"/>
        </w:rPr>
        <w:t>sottoscrizione digitale</w:t>
      </w:r>
      <w:r>
        <w:rPr>
          <w:rFonts w:ascii="Arial" w:hAnsi="Arial"/>
          <w:i/>
          <w:sz w:val="16"/>
          <w:szCs w:val="16"/>
        </w:rPr>
        <w:t xml:space="preserve"> che per l’</w:t>
      </w:r>
      <w:r>
        <w:rPr>
          <w:rFonts w:ascii="Arial" w:hAnsi="Arial"/>
          <w:b/>
          <w:i/>
          <w:sz w:val="16"/>
          <w:szCs w:val="16"/>
        </w:rPr>
        <w:t>inoltro dell’istanza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2007"/>
        </w:tabs>
        <w:ind w:left="2007" w:hanging="360"/>
      </w:pPr>
      <w:rPr>
        <w:rFonts w:ascii="Wingdings" w:hAnsi="Wingdings" w:cs="Wingdings" w:hint="default"/>
        <w:sz w:val="18"/>
        <w:szCs w:val="18"/>
      </w:rPr>
    </w:lvl>
    <w:lvl w:ilvl="2">
      <w:start w:val="1"/>
      <w:numFmt w:val="bullet"/>
      <w:lvlText w:val=""/>
      <w:lvlJc w:val="left"/>
      <w:pPr>
        <w:tabs>
          <w:tab w:val="num" w:pos="2727"/>
        </w:tabs>
        <w:ind w:left="2727" w:hanging="360"/>
      </w:pPr>
      <w:rPr>
        <w:rFonts w:ascii="Wingdings" w:hAnsi="Wingdings" w:cs="Wingdings" w:hint="default"/>
        <w:sz w:val="18"/>
        <w:szCs w:val="18"/>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sz w:val="18"/>
        <w:szCs w:val="18"/>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sz w:val="18"/>
        <w:szCs w:val="18"/>
      </w:rPr>
    </w:lvl>
  </w:abstractNum>
  <w:abstractNum w:abstractNumId="2" w15:restartNumberingAfterBreak="0">
    <w:nsid w:val="00000003"/>
    <w:multiLevelType w:val="singleLevel"/>
    <w:tmpl w:val="00000003"/>
    <w:name w:val="WW8Num5"/>
    <w:lvl w:ilvl="0">
      <w:start w:val="1"/>
      <w:numFmt w:val="bullet"/>
      <w:lvlText w:val=""/>
      <w:lvlJc w:val="left"/>
      <w:pPr>
        <w:tabs>
          <w:tab w:val="num" w:pos="1241"/>
        </w:tabs>
        <w:ind w:left="1241" w:hanging="360"/>
      </w:pPr>
      <w:rPr>
        <w:rFonts w:ascii="Wingdings" w:hAnsi="Wingdings" w:cs="Wingdings" w:hint="default"/>
        <w:sz w:val="18"/>
        <w:szCs w:val="18"/>
        <w:lang w:bidi="it-IT"/>
      </w:rPr>
    </w:lvl>
  </w:abstractNum>
  <w:abstractNum w:abstractNumId="3" w15:restartNumberingAfterBreak="0">
    <w:nsid w:val="00000004"/>
    <w:multiLevelType w:val="singleLevel"/>
    <w:tmpl w:val="00000004"/>
    <w:name w:val="WW8Num6"/>
    <w:lvl w:ilvl="0">
      <w:start w:val="1"/>
      <w:numFmt w:val="bullet"/>
      <w:lvlText w:val=""/>
      <w:lvlJc w:val="left"/>
      <w:pPr>
        <w:tabs>
          <w:tab w:val="num" w:pos="1240"/>
        </w:tabs>
        <w:ind w:left="1240" w:hanging="360"/>
      </w:pPr>
      <w:rPr>
        <w:rFonts w:ascii="Wingdings" w:hAnsi="Wingdings" w:cs="Wingdings" w:hint="default"/>
        <w:sz w:val="18"/>
        <w:szCs w:val="18"/>
      </w:rPr>
    </w:lvl>
  </w:abstractNum>
  <w:num w:numId="1" w16cid:durableId="13191329">
    <w:abstractNumId w:val="0"/>
  </w:num>
  <w:num w:numId="2" w16cid:durableId="1609699765">
    <w:abstractNumId w:val="1"/>
  </w:num>
  <w:num w:numId="3" w16cid:durableId="369303552">
    <w:abstractNumId w:val="3"/>
  </w:num>
  <w:num w:numId="4" w16cid:durableId="1933513489">
    <w:abstractNumId w:val="2"/>
  </w:num>
  <w:num w:numId="5" w16cid:durableId="133151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6A"/>
    <w:rsid w:val="00034704"/>
    <w:rsid w:val="00046B4B"/>
    <w:rsid w:val="000A43EA"/>
    <w:rsid w:val="000D02C1"/>
    <w:rsid w:val="0014784F"/>
    <w:rsid w:val="003661D6"/>
    <w:rsid w:val="00442AE3"/>
    <w:rsid w:val="006545E3"/>
    <w:rsid w:val="00833E6B"/>
    <w:rsid w:val="00836579"/>
    <w:rsid w:val="008714C1"/>
    <w:rsid w:val="00A67758"/>
    <w:rsid w:val="00A97388"/>
    <w:rsid w:val="00AA7A6A"/>
    <w:rsid w:val="00C17DDB"/>
    <w:rsid w:val="00C72C92"/>
    <w:rsid w:val="00CE40D4"/>
    <w:rsid w:val="00CF24AC"/>
    <w:rsid w:val="00E72E2A"/>
    <w:rsid w:val="00ED4122"/>
    <w:rsid w:val="00F34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EDD08F"/>
  <w15:docId w15:val="{36DD625A-0986-4B27-8749-8345EF36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rFonts w:ascii="Liberation Serif" w:eastAsia="SimSun" w:hAnsi="Liberation Serif" w:cs="Arial"/>
      <w:kern w:val="1"/>
      <w:sz w:val="24"/>
      <w:szCs w:val="24"/>
      <w:lang w:eastAsia="zh-CN" w:bidi="hi-IN"/>
    </w:rPr>
  </w:style>
  <w:style w:type="paragraph" w:styleId="Titolo1">
    <w:name w:val="heading 1"/>
    <w:basedOn w:val="Normale"/>
    <w:next w:val="Normale"/>
    <w:qFormat/>
    <w:pPr>
      <w:keepNext/>
      <w:numPr>
        <w:numId w:val="1"/>
      </w:numPr>
      <w:jc w:val="center"/>
      <w:outlineLvl w:val="0"/>
    </w:pPr>
    <w:rPr>
      <w:b/>
      <w:bCs/>
      <w:sz w:val="22"/>
    </w:rPr>
  </w:style>
  <w:style w:type="paragraph" w:styleId="Titolo3">
    <w:name w:val="heading 3"/>
    <w:basedOn w:val="Normale"/>
    <w:next w:val="Normale"/>
    <w:qFormat/>
    <w:rsid w:val="00442AE3"/>
    <w:pPr>
      <w:keepNext/>
      <w:numPr>
        <w:ilvl w:val="2"/>
        <w:numId w:val="1"/>
      </w:numPr>
      <w:jc w:val="center"/>
      <w:outlineLvl w:val="2"/>
    </w:pPr>
    <w:rPr>
      <w:rFonts w:ascii="Arial" w:eastAsia="Times New Roman" w:hAnsi="Arial"/>
      <w:b/>
      <w:kern w:val="0"/>
      <w:sz w:val="20"/>
      <w:szCs w:val="16"/>
      <w:lang w:bidi="ar-SA"/>
    </w:rPr>
  </w:style>
  <w:style w:type="paragraph" w:styleId="Titolo4">
    <w:name w:val="heading 4"/>
    <w:basedOn w:val="Normale"/>
    <w:next w:val="Normale"/>
    <w:qFormat/>
    <w:rsid w:val="00442AE3"/>
    <w:pPr>
      <w:keepNext/>
      <w:spacing w:before="240" w:after="60"/>
      <w:outlineLvl w:val="3"/>
    </w:pPr>
    <w:rPr>
      <w:rFonts w:ascii="Times New Roman"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Calibri" w:hAnsi="Symbol" w:cs="Symbol"/>
      <w:sz w:val="20"/>
      <w:szCs w:val="20"/>
      <w:lang w:eastAsia="en-US"/>
    </w:rPr>
  </w:style>
  <w:style w:type="character" w:customStyle="1" w:styleId="WW8Num3z0">
    <w:name w:val="WW8Num3z0"/>
    <w:rPr>
      <w:rFonts w:ascii="Wingdings" w:eastAsia="Wingdings" w:hAnsi="Wingdings" w:cs="Wingdings"/>
      <w:color w:val="808080"/>
      <w:sz w:val="20"/>
      <w:szCs w:val="18"/>
      <w:highlight w:val="yellow"/>
      <w:lang w:val="it-IT" w:eastAsia="en-US" w:bidi="ar-SA"/>
    </w:rPr>
  </w:style>
  <w:style w:type="character" w:customStyle="1" w:styleId="WW8Num4z0">
    <w:name w:val="WW8Num4z0"/>
    <w:rPr>
      <w:rFonts w:ascii="Wingdings" w:eastAsia="Wingdings" w:hAnsi="Wingdings" w:cs="Wingdings"/>
      <w:color w:val="auto"/>
      <w:kern w:val="1"/>
      <w:sz w:val="20"/>
      <w:szCs w:val="18"/>
      <w:highlight w:val="yellow"/>
      <w:lang w:val="it-IT" w:eastAsia="en-US" w:bidi="hi-IN"/>
    </w:rPr>
  </w:style>
  <w:style w:type="character" w:customStyle="1" w:styleId="WW8Num5z0">
    <w:name w:val="WW8Num5z0"/>
    <w:rPr>
      <w:rFonts w:ascii="Arial" w:eastAsia="Wingdings" w:hAnsi="Arial" w:cs="Arial"/>
      <w:b w:val="0"/>
      <w:bCs w:val="0"/>
      <w:sz w:val="20"/>
      <w:szCs w:val="18"/>
      <w:lang w:eastAsia="en-US"/>
    </w:rPr>
  </w:style>
  <w:style w:type="character" w:customStyle="1" w:styleId="WW8Num6z0">
    <w:name w:val="WW8Num6z0"/>
    <w:rPr>
      <w:rFonts w:ascii="Symbol" w:eastAsia="Wingdings" w:hAnsi="Symbol" w:cs="Symbol"/>
      <w:strike w:val="0"/>
      <w:dstrike w:val="0"/>
      <w:color w:val="000000"/>
      <w:sz w:val="20"/>
      <w:szCs w:val="18"/>
      <w:lang w:val="it-IT" w:bidi="ar-SA"/>
    </w:rPr>
  </w:style>
  <w:style w:type="character" w:customStyle="1" w:styleId="WW8Num7z0">
    <w:name w:val="WW8Num7z0"/>
    <w:rPr>
      <w:rFonts w:ascii="Wingdings" w:hAnsi="Wingdings" w:cs="Wingdings"/>
      <w:color w:val="808080"/>
      <w:sz w:val="20"/>
      <w:szCs w:val="18"/>
      <w:lang w:eastAsia="en-US"/>
    </w:rPr>
  </w:style>
  <w:style w:type="character" w:customStyle="1" w:styleId="WW8Num8z0">
    <w:name w:val="WW8Num8z0"/>
    <w:rPr>
      <w:rFonts w:ascii="Symbol" w:eastAsia="Wingdings" w:hAnsi="Symbol" w:cs="OpenSymbol"/>
      <w:color w:val="auto"/>
      <w:sz w:val="20"/>
      <w:szCs w:val="20"/>
      <w:lang w:val="it-IT" w:bidi="ar-SA"/>
    </w:rPr>
  </w:style>
  <w:style w:type="character" w:customStyle="1" w:styleId="WW8Num8z1">
    <w:name w:val="WW8Num8z1"/>
    <w:rPr>
      <w:rFonts w:ascii="OpenSymbol" w:hAnsi="OpenSymbol" w:cs="OpenSymbol"/>
    </w:rPr>
  </w:style>
  <w:style w:type="character" w:customStyle="1" w:styleId="WW8Num9z0">
    <w:name w:val="WW8Num9z0"/>
    <w:rPr>
      <w:rFonts w:ascii="Wingdings" w:hAnsi="Wingdings" w:cs="Wingdings"/>
    </w:rPr>
  </w:style>
  <w:style w:type="character" w:customStyle="1" w:styleId="WW8Num10z0">
    <w:name w:val="WW8Num10z0"/>
    <w:rPr>
      <w:rFonts w:ascii="Wingdings" w:eastAsia="Calibri" w:hAnsi="Wingdings" w:cs="Wingdings"/>
      <w:color w:val="808080"/>
      <w:sz w:val="20"/>
      <w:szCs w:val="18"/>
      <w:lang w:eastAsia="en-US"/>
    </w:rPr>
  </w:style>
  <w:style w:type="character" w:customStyle="1" w:styleId="WW8Num11z0">
    <w:name w:val="WW8Num11z0"/>
    <w:rPr>
      <w:rFonts w:ascii="Wingdings" w:eastAsia="Wingdings" w:hAnsi="Wingdings" w:cs="Wingdings"/>
      <w:strike w:val="0"/>
      <w:dstrike w:val="0"/>
      <w:color w:val="808080"/>
      <w:sz w:val="20"/>
      <w:szCs w:val="18"/>
      <w:lang w:val="it-IT" w:bidi="ar-SA"/>
    </w:rPr>
  </w:style>
  <w:style w:type="character" w:customStyle="1" w:styleId="WW8Num12z0">
    <w:name w:val="WW8Num12z0"/>
    <w:rPr>
      <w:rFonts w:ascii="Wingdings" w:eastAsia="Calibri" w:hAnsi="Wingdings" w:cs="Wingdings"/>
      <w:color w:val="808080"/>
      <w:sz w:val="20"/>
      <w:szCs w:val="18"/>
      <w:lang w:eastAsia="en-US"/>
    </w:rPr>
  </w:style>
  <w:style w:type="character" w:customStyle="1" w:styleId="WW8Num13z0">
    <w:name w:val="WW8Num13z0"/>
    <w:rPr>
      <w:rFonts w:ascii="Wingdings" w:hAnsi="Wingdings" w:cs="Wingdings"/>
      <w:color w:val="808080"/>
      <w:sz w:val="20"/>
      <w:szCs w:val="18"/>
    </w:rPr>
  </w:style>
  <w:style w:type="character" w:customStyle="1" w:styleId="WW8Num14z0">
    <w:name w:val="WW8Num14z0"/>
    <w:rPr>
      <w:rFonts w:ascii="Wingdings" w:eastAsia="Calibri" w:hAnsi="Wingdings" w:cs="Wingdings"/>
      <w:color w:val="808080"/>
      <w:sz w:val="20"/>
      <w:szCs w:val="18"/>
      <w:lang w:eastAsia="en-US"/>
    </w:rPr>
  </w:style>
  <w:style w:type="character" w:customStyle="1" w:styleId="WW8Num15z0">
    <w:name w:val="WW8Num15z0"/>
    <w:rPr>
      <w:rFonts w:ascii="Wingdings" w:eastAsia="Times New Roman" w:hAnsi="Wingdings" w:cs="Wingdings"/>
      <w:sz w:val="18"/>
      <w:szCs w:val="18"/>
      <w:lang w:eastAsia="it-IT"/>
    </w:rPr>
  </w:style>
  <w:style w:type="character" w:customStyle="1" w:styleId="WW8Num16z0">
    <w:name w:val="WW8Num16z0"/>
    <w:rPr>
      <w:rFonts w:ascii="Symbol" w:hAnsi="Symbol" w:cs="Symbol"/>
    </w:rPr>
  </w:style>
  <w:style w:type="character" w:customStyle="1" w:styleId="WW8Num17z0">
    <w:name w:val="WW8Num17z0"/>
    <w:rPr>
      <w:rFonts w:ascii="Wingdings" w:eastAsia="Calibri" w:hAnsi="Wingdings" w:cs="Wingdings"/>
      <w:sz w:val="20"/>
      <w:szCs w:val="20"/>
      <w:lang w:eastAsia="en-US"/>
    </w:rPr>
  </w:style>
  <w:style w:type="character" w:customStyle="1" w:styleId="WW8Num18z0">
    <w:name w:val="WW8Num18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ahoma" w:eastAsia="Times New Roman" w:hAnsi="Tahoma" w:cs="Times New Roman"/>
      <w:sz w:val="20"/>
      <w:szCs w:val="20"/>
    </w:rPr>
  </w:style>
  <w:style w:type="character" w:customStyle="1" w:styleId="TestofumettoCarattere">
    <w:name w:val="Testo fumetto Carattere"/>
    <w:rPr>
      <w:rFonts w:ascii="Tahoma" w:eastAsia="Times New Roman" w:hAnsi="Tahoma" w:cs="Tahoma"/>
      <w:sz w:val="16"/>
      <w:szCs w:val="16"/>
    </w:rPr>
  </w:style>
  <w:style w:type="character" w:customStyle="1" w:styleId="TestonotaapidipaginaCarattere">
    <w:name w:val="Testo nota a piè di pagina Carattere"/>
    <w:rPr>
      <w:rFonts w:ascii="Tahoma" w:eastAsia="Times New Roman" w:hAnsi="Tahoma" w:cs="Tahoma"/>
    </w:rPr>
  </w:style>
  <w:style w:type="character" w:customStyle="1" w:styleId="Caratterenotaapidipagina">
    <w:name w:val="Carattere nota a piè di pagina"/>
    <w:rPr>
      <w:vertAlign w:val="superscript"/>
    </w:rPr>
  </w:style>
  <w:style w:type="character" w:customStyle="1" w:styleId="IntestazioneCarattere">
    <w:name w:val="Intestazione Carattere"/>
    <w:rPr>
      <w:rFonts w:ascii="Tahoma" w:eastAsia="Times New Roman" w:hAnsi="Tahoma" w:cs="Tahoma"/>
      <w:sz w:val="18"/>
      <w:szCs w:val="24"/>
    </w:rPr>
  </w:style>
  <w:style w:type="character" w:customStyle="1" w:styleId="PidipaginaCarattere">
    <w:name w:val="Piè di pagina Carattere"/>
    <w:rPr>
      <w:rFonts w:ascii="Tahoma" w:eastAsia="Times New Roman" w:hAnsi="Tahoma" w:cs="Tahoma"/>
      <w:sz w:val="18"/>
      <w:szCs w:val="24"/>
    </w:rPr>
  </w:style>
  <w:style w:type="character" w:customStyle="1" w:styleId="SoggettocommentoCarattere">
    <w:name w:val="Soggetto commento Carattere"/>
    <w:rPr>
      <w:rFonts w:ascii="Tahoma" w:eastAsia="Times New Roman" w:hAnsi="Tahoma" w:cs="Times New Roman"/>
      <w:b/>
      <w:bCs/>
      <w:sz w:val="20"/>
      <w:szCs w:val="20"/>
    </w:rPr>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WW8Num2z1">
    <w:name w:val="WW8Num2z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orpodeltesto2Carattere">
    <w:name w:val="Corpo del testo 2 Carattere"/>
    <w:rPr>
      <w:rFonts w:ascii="Arial" w:hAnsi="Arial" w:cs="Arial"/>
      <w:color w:val="0000FF"/>
      <w:sz w:val="18"/>
      <w:szCs w:val="18"/>
    </w:rPr>
  </w:style>
  <w:style w:type="character" w:styleId="Collegamentoipertestuale">
    <w:name w:val="Hyperlink"/>
    <w:rPr>
      <w:color w:val="0000FF"/>
      <w:u w:val="single"/>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hAnsi="Tahoma" w:cs="Tahoma"/>
    </w:rPr>
  </w:style>
  <w:style w:type="character" w:customStyle="1" w:styleId="CorpodeltestoCarattere">
    <w:name w:val="Corpo del testo Carattere"/>
    <w:rPr>
      <w:rFonts w:ascii="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customStyle="1" w:styleId="Punti">
    <w:name w:val="Punti"/>
    <w:rPr>
      <w:rFonts w:ascii="OpenSymbol" w:eastAsia="OpenSymbol" w:hAnsi="OpenSymbol" w:cs="Open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styleId="Numeropagina">
    <w:name w:val="page number"/>
    <w:basedOn w:val="Carpredefinitoparagrafo1"/>
  </w:style>
  <w:style w:type="character" w:customStyle="1" w:styleId="apple-converted-space">
    <w:name w:val="apple-converted-space"/>
  </w:style>
  <w:style w:type="character" w:customStyle="1" w:styleId="WW8Num9z2">
    <w:name w:val="WW8Num9z2"/>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cs="Times New Roman"/>
    </w:rPr>
  </w:style>
  <w:style w:type="character" w:customStyle="1" w:styleId="WW8Num11z1">
    <w:name w:val="WW8Num11z1"/>
    <w:rPr>
      <w:rFonts w:cs="Times New Roman"/>
    </w:rPr>
  </w:style>
  <w:style w:type="character" w:customStyle="1" w:styleId="WW8Num12z1">
    <w:name w:val="WW8Num12z1"/>
    <w:rPr>
      <w:rFonts w:cs="Times New Roman"/>
    </w:rPr>
  </w:style>
  <w:style w:type="character" w:customStyle="1" w:styleId="WW8Num13z1">
    <w:name w:val="WW8Num13z1"/>
    <w:rPr>
      <w:rFonts w:cs="Times New Roman"/>
    </w:rPr>
  </w:style>
  <w:style w:type="character" w:customStyle="1" w:styleId="WW8Num14z1">
    <w:name w:val="WW8Num14z1"/>
    <w:rPr>
      <w:rFonts w:cs="Times New Roman"/>
    </w:rPr>
  </w:style>
  <w:style w:type="character" w:customStyle="1" w:styleId="WW8Num15z1">
    <w:name w:val="WW8Num15z1"/>
    <w:rPr>
      <w:rFonts w:cs="Times New Roman"/>
    </w:rPr>
  </w:style>
  <w:style w:type="character" w:customStyle="1" w:styleId="WW8Num16z1">
    <w:name w:val="WW8Num16z1"/>
    <w:rPr>
      <w:rFonts w:cs="Times New Roman"/>
    </w:rPr>
  </w:style>
  <w:style w:type="character" w:customStyle="1" w:styleId="WW8Num17z1">
    <w:name w:val="WW8Num17z1"/>
    <w:rPr>
      <w:rFonts w:ascii="Courier New" w:hAnsi="Courier New" w:cs="Courier New"/>
    </w:rPr>
  </w:style>
  <w:style w:type="character" w:customStyle="1" w:styleId="WW8Num17z2">
    <w:name w:val="WW8Num17z2"/>
    <w:rPr>
      <w:rFonts w:cs="Times New Roman"/>
      <w:b/>
      <w:color w:val="A6A6A6"/>
    </w:rPr>
  </w:style>
  <w:style w:type="character" w:customStyle="1" w:styleId="WW8Num17z4">
    <w:name w:val="WW8Num17z4"/>
    <w:rPr>
      <w:rFonts w:ascii="Wingdings" w:eastAsia="Times New Roman" w:hAnsi="Wingdings" w:cs="Wingdings"/>
    </w:rPr>
  </w:style>
  <w:style w:type="character" w:customStyle="1" w:styleId="WW8Num17z5">
    <w:name w:val="WW8Num17z5"/>
    <w:rPr>
      <w:rFonts w:ascii="Wingdings" w:hAnsi="Wingdings" w:cs="Wingdings"/>
    </w:rPr>
  </w:style>
  <w:style w:type="character" w:customStyle="1" w:styleId="WW8Num17z6">
    <w:name w:val="WW8Num17z6"/>
    <w:rPr>
      <w:rFonts w:ascii="Symbol" w:hAnsi="Symbol" w:cs="Symbol"/>
    </w:rPr>
  </w:style>
  <w:style w:type="character" w:customStyle="1" w:styleId="WW8Num18z1">
    <w:name w:val="WW8Num18z1"/>
    <w:rPr>
      <w:rFonts w:cs="Times New Roman"/>
    </w:rPr>
  </w:style>
  <w:style w:type="character" w:customStyle="1" w:styleId="WW8Num19z0">
    <w:name w:val="WW8Num19z0"/>
    <w:rPr>
      <w:rFonts w:cs="Times New Roman"/>
      <w:b/>
      <w:color w:val="A6A6A6"/>
    </w:rPr>
  </w:style>
  <w:style w:type="character" w:customStyle="1" w:styleId="WW8Num19z1">
    <w:name w:val="WW8Num19z1"/>
    <w:rPr>
      <w:rFonts w:cs="Times New Roman"/>
    </w:rPr>
  </w:style>
  <w:style w:type="character" w:customStyle="1" w:styleId="WW8Num20z0">
    <w:name w:val="WW8Num20z0"/>
    <w:rPr>
      <w:rFonts w:cs="Times New Roman"/>
      <w:b/>
      <w:color w:val="A6A6A6"/>
    </w:rPr>
  </w:style>
  <w:style w:type="character" w:customStyle="1" w:styleId="WW8Num20z1">
    <w:name w:val="WW8Num20z1"/>
    <w:rPr>
      <w:rFonts w:cs="Times New Roman"/>
    </w:rPr>
  </w:style>
  <w:style w:type="character" w:customStyle="1" w:styleId="WW8Num21z0">
    <w:name w:val="WW8Num21z0"/>
    <w:rPr>
      <w:rFonts w:ascii="Wingdings" w:hAnsi="Wingdings" w:cs="Wingdings"/>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b/>
      <w:color w:val="A6A6A6"/>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b/>
      <w:color w:val="A6A6A6"/>
    </w:rPr>
  </w:style>
  <w:style w:type="character" w:customStyle="1" w:styleId="WW8Num24z1">
    <w:name w:val="WW8Num24z1"/>
    <w:rPr>
      <w:rFonts w:cs="Times New Roman"/>
    </w:rPr>
  </w:style>
  <w:style w:type="character" w:customStyle="1" w:styleId="WW8Num25z0">
    <w:name w:val="WW8Num25z0"/>
    <w:rPr>
      <w:rFonts w:cs="Times New Roman"/>
      <w:b/>
      <w:color w:val="A6A6A6"/>
    </w:rPr>
  </w:style>
  <w:style w:type="character" w:customStyle="1" w:styleId="WW8Num25z1">
    <w:name w:val="WW8Num25z1"/>
    <w:rPr>
      <w:rFonts w:cs="Times New Roman"/>
    </w:rPr>
  </w:style>
  <w:style w:type="character" w:customStyle="1" w:styleId="WW8Num26z0">
    <w:name w:val="WW8Num26z0"/>
    <w:rPr>
      <w:rFonts w:cs="Times New Roman"/>
      <w:b/>
      <w:color w:val="A6A6A6"/>
    </w:rPr>
  </w:style>
  <w:style w:type="character" w:customStyle="1" w:styleId="WW8Num26z1">
    <w:name w:val="WW8Num26z1"/>
    <w:rPr>
      <w:rFonts w:cs="Times New Roman"/>
    </w:rPr>
  </w:style>
  <w:style w:type="character" w:customStyle="1" w:styleId="WW8Num27z0">
    <w:name w:val="WW8Num27z0"/>
    <w:rPr>
      <w:rFonts w:cs="Times New Roman"/>
      <w:b/>
      <w:color w:val="A6A6A6"/>
    </w:rPr>
  </w:style>
  <w:style w:type="character" w:customStyle="1" w:styleId="WW8Num27z1">
    <w:name w:val="WW8Num27z1"/>
    <w:rPr>
      <w:rFonts w:cs="Times New Roman"/>
    </w:rPr>
  </w:style>
  <w:style w:type="character" w:customStyle="1" w:styleId="WW8Num28z0">
    <w:name w:val="WW8Num28z0"/>
    <w:rPr>
      <w:rFonts w:cs="Times New Roman"/>
      <w:color w:val="000000"/>
    </w:rPr>
  </w:style>
  <w:style w:type="character" w:customStyle="1" w:styleId="WW8Num28z1">
    <w:name w:val="WW8Num28z1"/>
    <w:rPr>
      <w:rFonts w:cs="Times New Roman"/>
    </w:rPr>
  </w:style>
  <w:style w:type="character" w:customStyle="1" w:styleId="WW8Num29z0">
    <w:name w:val="WW8Num29z0"/>
    <w:rPr>
      <w:rFonts w:cs="Times New Roman"/>
      <w:b/>
      <w:color w:val="A6A6A6"/>
    </w:rPr>
  </w:style>
  <w:style w:type="character" w:customStyle="1" w:styleId="WW8Num29z1">
    <w:name w:val="WW8Num29z1"/>
    <w:rPr>
      <w:rFonts w:cs="Times New Roman"/>
    </w:rPr>
  </w:style>
  <w:style w:type="character" w:customStyle="1" w:styleId="WW8Num30z0">
    <w:name w:val="WW8Num30z0"/>
    <w:rPr>
      <w:rFonts w:cs="Times New Roman"/>
      <w:b/>
      <w:color w:val="A6A6A6"/>
    </w:rPr>
  </w:style>
  <w:style w:type="character" w:customStyle="1" w:styleId="WW8Num30z1">
    <w:name w:val="WW8Num30z1"/>
    <w:rPr>
      <w:rFonts w:cs="Times New Roman"/>
    </w:rPr>
  </w:style>
  <w:style w:type="character" w:customStyle="1" w:styleId="WW8Num31z0">
    <w:name w:val="WW8Num31z0"/>
    <w:rPr>
      <w:rFonts w:cs="Times New Roman"/>
      <w:b/>
      <w:color w:val="000000"/>
    </w:rPr>
  </w:style>
  <w:style w:type="character" w:customStyle="1" w:styleId="WW8Num31z1">
    <w:name w:val="WW8Num31z1"/>
    <w:rPr>
      <w:rFonts w:ascii="Courier New" w:hAnsi="Courier New" w:cs="Courier New"/>
    </w:rPr>
  </w:style>
  <w:style w:type="character" w:customStyle="1" w:styleId="WW8Num31z2">
    <w:name w:val="WW8Num31z2"/>
    <w:rPr>
      <w:rFonts w:cs="Times New Roman"/>
      <w:b/>
      <w:color w:val="A6A6A6"/>
    </w:rPr>
  </w:style>
  <w:style w:type="character" w:customStyle="1" w:styleId="WW8Num31z4">
    <w:name w:val="WW8Num31z4"/>
    <w:rPr>
      <w:rFonts w:ascii="Wingdings" w:eastAsia="Times New Roman" w:hAnsi="Wingdings" w:cs="Wingdings"/>
    </w:rPr>
  </w:style>
  <w:style w:type="character" w:customStyle="1" w:styleId="WW8Num31z5">
    <w:name w:val="WW8Num31z5"/>
    <w:rPr>
      <w:rFonts w:ascii="Wingdings" w:hAnsi="Wingdings" w:cs="Wingdings"/>
    </w:rPr>
  </w:style>
  <w:style w:type="character" w:customStyle="1" w:styleId="WW8Num31z6">
    <w:name w:val="WW8Num31z6"/>
    <w:rPr>
      <w:rFonts w:ascii="Symbol" w:hAnsi="Symbol" w:cs="Symbol"/>
    </w:rPr>
  </w:style>
  <w:style w:type="character" w:customStyle="1" w:styleId="WW8Num32z0">
    <w:name w:val="WW8Num32z0"/>
    <w:rPr>
      <w:rFonts w:cs="Times New Roman"/>
      <w:b/>
      <w:color w:val="A6A6A6"/>
    </w:rPr>
  </w:style>
  <w:style w:type="character" w:customStyle="1" w:styleId="WW8Num32z1">
    <w:name w:val="WW8Num32z1"/>
    <w:rPr>
      <w:rFonts w:cs="Times New Roman"/>
    </w:rPr>
  </w:style>
  <w:style w:type="character" w:customStyle="1" w:styleId="WW8Num33z0">
    <w:name w:val="WW8Num33z0"/>
    <w:rPr>
      <w:rFonts w:cs="Times New Roman"/>
      <w:b/>
      <w:color w:val="A6A6A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cs="Times New Roman"/>
    </w:rPr>
  </w:style>
  <w:style w:type="character" w:customStyle="1" w:styleId="WW8Num34z4">
    <w:name w:val="WW8Num34z4"/>
    <w:rPr>
      <w:rFonts w:cs="Times New Roman"/>
      <w:b/>
      <w:color w:val="A6A6A6"/>
    </w:rPr>
  </w:style>
  <w:style w:type="character" w:customStyle="1" w:styleId="WW8Num35z0">
    <w:name w:val="WW8Num35z0"/>
    <w:rPr>
      <w:rFonts w:cs="Times New Roman"/>
      <w:b/>
      <w:color w:val="A6A6A6"/>
    </w:rPr>
  </w:style>
  <w:style w:type="character" w:customStyle="1" w:styleId="WW8Num35z1">
    <w:name w:val="WW8Num35z1"/>
    <w:rPr>
      <w:rFonts w:cs="Times New Roman"/>
    </w:rPr>
  </w:style>
  <w:style w:type="character" w:customStyle="1" w:styleId="WW8Num36z0">
    <w:name w:val="WW8Num36z0"/>
    <w:rPr>
      <w:rFonts w:cs="Times New Roman"/>
      <w:color w:val="000000"/>
    </w:rPr>
  </w:style>
  <w:style w:type="character" w:customStyle="1" w:styleId="WW8Num36z1">
    <w:name w:val="WW8Num36z1"/>
    <w:rPr>
      <w:rFonts w:cs="Times New Roman"/>
    </w:rPr>
  </w:style>
  <w:style w:type="character" w:customStyle="1" w:styleId="WW8Num37z0">
    <w:name w:val="WW8Num37z0"/>
    <w:rPr>
      <w:rFonts w:ascii="Arial" w:hAnsi="Arial" w:cs="Arial"/>
      <w:b/>
      <w:color w:val="A6A6A6"/>
    </w:rPr>
  </w:style>
  <w:style w:type="character" w:customStyle="1" w:styleId="WW8Num37z1">
    <w:name w:val="WW8Num37z1"/>
    <w:rPr>
      <w:rFonts w:cs="Times New Roman"/>
    </w:rPr>
  </w:style>
  <w:style w:type="character" w:customStyle="1" w:styleId="WW8Num38z0">
    <w:name w:val="WW8Num38z0"/>
    <w:rPr>
      <w:rFonts w:cs="Times New Roman"/>
      <w:color w:val="000000"/>
    </w:rPr>
  </w:style>
  <w:style w:type="character" w:customStyle="1" w:styleId="WW8Num38z1">
    <w:name w:val="WW8Num38z1"/>
    <w:rPr>
      <w:rFonts w:cs="Times New Roman"/>
    </w:rPr>
  </w:style>
  <w:style w:type="character" w:customStyle="1" w:styleId="Titolo1Carattere">
    <w:name w:val="Titolo 1 Carattere"/>
    <w:rPr>
      <w:rFonts w:ascii="Tahoma" w:hAnsi="Tahoma" w:cs="Times New Roman"/>
      <w:b/>
      <w:bCs/>
      <w:sz w:val="24"/>
      <w:szCs w:val="24"/>
    </w:rPr>
  </w:style>
  <w:style w:type="character" w:customStyle="1" w:styleId="CarattereCarattere5">
    <w:name w:val="Carattere Carattere5"/>
    <w:rPr>
      <w:rFonts w:ascii="Tahoma" w:hAnsi="Tahoma" w:cs="Tahoma"/>
      <w:sz w:val="20"/>
      <w:szCs w:val="20"/>
    </w:rPr>
  </w:style>
  <w:style w:type="character" w:customStyle="1" w:styleId="CarattereCarattere3">
    <w:name w:val="Carattere Carattere3"/>
    <w:rPr>
      <w:rFonts w:ascii="Segoe UI" w:hAnsi="Segoe UI" w:cs="Segoe UI"/>
      <w:sz w:val="18"/>
      <w:szCs w:val="18"/>
    </w:rPr>
  </w:style>
  <w:style w:type="character" w:customStyle="1" w:styleId="WW8Num30z2">
    <w:name w:val="WW8Num30z2"/>
    <w:rPr>
      <w:rFonts w:cs="Times New Roman"/>
      <w:b/>
      <w:color w:val="A6A6A6"/>
    </w:rPr>
  </w:style>
  <w:style w:type="character" w:customStyle="1" w:styleId="WW8Num30z4">
    <w:name w:val="WW8Num30z4"/>
    <w:rPr>
      <w:rFonts w:ascii="Wingdings" w:eastAsia="Times New Roman" w:hAnsi="Wingdings" w:cs="Wingdings"/>
    </w:rPr>
  </w:style>
  <w:style w:type="character" w:customStyle="1" w:styleId="WW8Num30z5">
    <w:name w:val="WW8Num30z5"/>
    <w:rPr>
      <w:rFonts w:ascii="Wingdings" w:hAnsi="Wingdings" w:cs="Wingdings"/>
    </w:rPr>
  </w:style>
  <w:style w:type="character" w:customStyle="1" w:styleId="WW8Num30z6">
    <w:name w:val="WW8Num30z6"/>
    <w:rPr>
      <w:rFonts w:ascii="Symbol" w:hAnsi="Symbol" w:cs="Symbol"/>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4">
    <w:name w:val="WW8Num33z4"/>
    <w:rPr>
      <w:rFonts w:cs="Times New Roman"/>
      <w:b/>
      <w:color w:val="A6A6A6"/>
    </w:rPr>
  </w:style>
  <w:style w:type="character" w:customStyle="1" w:styleId="WW8Num34z1">
    <w:name w:val="WW8Num34z1"/>
    <w:rPr>
      <w:rFonts w:cs="Times New Roman"/>
    </w:rPr>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contextualSpacing/>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Normale"/>
  </w:style>
  <w:style w:type="paragraph" w:styleId="Pidipagina">
    <w:name w:val="footer"/>
    <w:basedOn w:val="Normale"/>
  </w:style>
  <w:style w:type="paragraph" w:styleId="Soggettocommento">
    <w:name w:val="annotation subject"/>
    <w:basedOn w:val="Testocommento1"/>
    <w:next w:val="Testocommento1"/>
    <w:rPr>
      <w:b/>
      <w:bCs/>
    </w:rPr>
  </w:style>
  <w:style w:type="paragraph" w:styleId="Revisione">
    <w:name w:val="Revision"/>
    <w:pPr>
      <w:suppressAutoHyphens/>
    </w:pPr>
    <w:rPr>
      <w:rFonts w:ascii="Tahoma" w:hAnsi="Tahoma" w:cs="Tahoma"/>
      <w:kern w:val="1"/>
      <w:sz w:val="18"/>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Grigliachiara-Colore31">
    <w:name w:val="Griglia chiara - Colore 31"/>
    <w:basedOn w:val="Normale"/>
    <w:pPr>
      <w:ind w:left="708"/>
    </w:pPr>
  </w:style>
  <w:style w:type="paragraph" w:customStyle="1" w:styleId="Corpodeltesto21">
    <w:name w:val="Corpo del testo 21"/>
    <w:basedOn w:val="Normale"/>
    <w:rPr>
      <w:rFonts w:ascii="Arial" w:hAnsi="Arial"/>
      <w:color w:val="0000FF"/>
      <w:szCs w:val="18"/>
    </w:rPr>
  </w:style>
  <w:style w:type="paragraph" w:styleId="Testonotadichiusura">
    <w:name w:val="endnote text"/>
    <w:basedOn w:val="Normale"/>
    <w:rPr>
      <w:rFonts w:ascii="Times New Roman" w:hAnsi="Times New Roman" w:cs="Times New Roman"/>
      <w:sz w:val="20"/>
      <w:szCs w:val="20"/>
    </w:rPr>
  </w:style>
  <w:style w:type="paragraph" w:customStyle="1" w:styleId="Elencochiaro-Colore31">
    <w:name w:val="Elenco chiaro - Colore 31"/>
    <w:pPr>
      <w:suppressAutoHyphens/>
    </w:pPr>
    <w:rPr>
      <w:rFonts w:ascii="Tahoma" w:hAnsi="Tahoma" w:cs="Tahoma"/>
      <w:kern w:val="1"/>
      <w:sz w:val="18"/>
      <w:szCs w:val="24"/>
      <w:lang w:eastAsia="zh-CN"/>
    </w:rPr>
  </w:style>
  <w:style w:type="paragraph" w:customStyle="1" w:styleId="Corpodeltesto1">
    <w:name w:val="Corpo del testo1"/>
    <w:basedOn w:val="Normale"/>
    <w:pPr>
      <w:spacing w:after="120"/>
    </w:pPr>
  </w:style>
  <w:style w:type="paragraph" w:customStyle="1" w:styleId="Elencoacolori-Colore11">
    <w:name w:val="Elenco a colori - Colore 11"/>
    <w:basedOn w:val="Normale"/>
    <w:pPr>
      <w:ind w:left="720"/>
      <w:contextualSpacing/>
    </w:pPr>
    <w:rPr>
      <w:rFonts w:ascii="Times New Roman" w:hAnsi="Times New Roman" w:cs="Times New Roman"/>
    </w:rPr>
  </w:style>
  <w:style w:type="paragraph" w:styleId="NormaleWeb">
    <w:name w:val="Normal (Web)"/>
    <w:basedOn w:val="Normale"/>
    <w:pPr>
      <w:spacing w:before="280" w:after="280"/>
    </w:pPr>
    <w:rPr>
      <w:rFonts w:ascii="Times New Roman" w:eastAsia="Calibri" w:hAnsi="Times New Roman" w:cs="Times New Roman"/>
    </w:rPr>
  </w:style>
  <w:style w:type="paragraph" w:customStyle="1" w:styleId="Testonormale1">
    <w:name w:val="Testo normale1"/>
    <w:basedOn w:val="Normale"/>
    <w:rPr>
      <w:rFonts w:ascii="Calibri" w:eastAsia="Calibri" w:hAnsi="Calibri" w:cs="Calibri"/>
      <w:sz w:val="22"/>
      <w:szCs w:val="21"/>
    </w:rPr>
  </w:style>
  <w:style w:type="paragraph" w:customStyle="1" w:styleId="Default">
    <w:name w:val="Default"/>
    <w:pPr>
      <w:suppressAutoHyphens/>
      <w:autoSpaceDE w:val="0"/>
    </w:pPr>
    <w:rPr>
      <w:rFonts w:eastAsia="MS Mincho"/>
      <w:color w:val="000000"/>
      <w:kern w:val="1"/>
      <w:sz w:val="24"/>
      <w:szCs w:val="24"/>
      <w:lang w:eastAsia="ja-JP"/>
    </w:rPr>
  </w:style>
  <w:style w:type="paragraph" w:customStyle="1" w:styleId="Corpotesto1">
    <w:name w:val="Corpo testo1"/>
    <w:basedOn w:val="Normale"/>
    <w:pPr>
      <w:spacing w:after="120"/>
    </w:pPr>
  </w:style>
  <w:style w:type="paragraph" w:customStyle="1" w:styleId="Mappadocumento1">
    <w:name w:val="Mappa documento1"/>
    <w:basedOn w:val="Normale"/>
    <w:rPr>
      <w:rFonts w:cs="Tahoma"/>
      <w:sz w:val="20"/>
      <w:szCs w:val="20"/>
    </w:rPr>
  </w:style>
  <w:style w:type="paragraph" w:customStyle="1" w:styleId="Grigliamedia1-Colore21">
    <w:name w:val="Griglia media 1 - Colore 21"/>
    <w:basedOn w:val="Normale"/>
    <w:pPr>
      <w:spacing w:after="200" w:line="276" w:lineRule="auto"/>
      <w:ind w:left="720"/>
      <w:contextualSpacing/>
    </w:pPr>
    <w:rPr>
      <w:rFonts w:ascii="Calibri" w:eastAsia="Calibri" w:hAnsi="Calibri" w:cs="Calibri"/>
      <w:sz w:val="22"/>
      <w:szCs w:val="22"/>
    </w:rPr>
  </w:style>
  <w:style w:type="paragraph" w:customStyle="1" w:styleId="Elencomedio2-Colore21">
    <w:name w:val="Elenco medio 2 - Colore 21"/>
    <w:pPr>
      <w:suppressAutoHyphens/>
    </w:pPr>
    <w:rPr>
      <w:rFonts w:ascii="Tahoma" w:hAnsi="Tahoma" w:cs="Tahoma"/>
      <w:kern w:val="1"/>
      <w:sz w:val="18"/>
      <w:szCs w:val="24"/>
      <w:lang w:eastAsia="zh-CN"/>
    </w:rPr>
  </w:style>
  <w:style w:type="paragraph" w:customStyle="1" w:styleId="Elencoacolori-Colore12">
    <w:name w:val="Elenco a colori - Colore 12"/>
    <w:basedOn w:val="Normale"/>
    <w:pPr>
      <w:ind w:left="708"/>
      <w:jc w:val="both"/>
    </w:pPr>
    <w:rPr>
      <w:rFonts w:ascii="Tahoma" w:eastAsia="Times New Roman" w:hAnsi="Tahoma" w:cs="Tahoma"/>
      <w:sz w:val="18"/>
    </w:rPr>
  </w:style>
  <w:style w:type="paragraph" w:customStyle="1" w:styleId="Sfondoacolori-Colore11">
    <w:name w:val="Sfondo a colori - Colore 11"/>
    <w:pPr>
      <w:suppressAutoHyphens/>
    </w:pPr>
    <w:rPr>
      <w:rFonts w:ascii="Tahoma" w:hAnsi="Tahoma" w:cs="Tahoma"/>
      <w:kern w:val="1"/>
      <w:sz w:val="18"/>
      <w:szCs w:val="24"/>
      <w:lang w:eastAsia="zh-CN"/>
    </w:rPr>
  </w:style>
  <w:style w:type="paragraph" w:customStyle="1" w:styleId="TableParagraph">
    <w:name w:val="Table Paragraph"/>
    <w:basedOn w:val="Normale"/>
    <w:rsid w:val="00442AE3"/>
    <w:pPr>
      <w:widowControl w:val="0"/>
      <w:suppressAutoHyphens w:val="0"/>
      <w:autoSpaceDE w:val="0"/>
    </w:pPr>
    <w:rPr>
      <w:rFonts w:ascii="Arial" w:eastAsia="Arial" w:hAnsi="Arial"/>
      <w:kern w:val="0"/>
      <w:sz w:val="22"/>
      <w:szCs w:val="22"/>
      <w:lang w:bidi="it-IT"/>
    </w:rPr>
  </w:style>
  <w:style w:type="character" w:styleId="Enfasigrassetto">
    <w:name w:val="Strong"/>
    <w:qFormat/>
    <w:rsid w:val="00442AE3"/>
    <w:rPr>
      <w:b/>
      <w:bCs/>
    </w:rPr>
  </w:style>
  <w:style w:type="character" w:customStyle="1" w:styleId="Rimandocommento2">
    <w:name w:val="Rimando commento2"/>
    <w:rsid w:val="00442AE3"/>
    <w:rPr>
      <w:sz w:val="16"/>
      <w:szCs w:val="16"/>
    </w:rPr>
  </w:style>
  <w:style w:type="character" w:customStyle="1" w:styleId="WW8Num34z2">
    <w:name w:val="WW8Num34z2"/>
    <w:rsid w:val="00A97388"/>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PROCURA SPECIALE</vt:lpstr>
    </vt:vector>
  </TitlesOfParts>
  <Company>Microsoft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 SPECIALE</dc:title>
  <dc:creator>Carlo Cellerini</dc:creator>
  <cp:lastModifiedBy>CED COMUNE</cp:lastModifiedBy>
  <cp:revision>2</cp:revision>
  <cp:lastPrinted>2017-06-16T07:30:00Z</cp:lastPrinted>
  <dcterms:created xsi:type="dcterms:W3CDTF">2023-12-15T08:24:00Z</dcterms:created>
  <dcterms:modified xsi:type="dcterms:W3CDTF">2023-12-15T08:24:00Z</dcterms:modified>
</cp:coreProperties>
</file>